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D60D17B" w14:textId="68DB6E17" w:rsidR="00F45903" w:rsidRPr="003A21E4" w:rsidRDefault="00F45903" w:rsidP="003A21E4">
      <w:pPr>
        <w:spacing w:line="276" w:lineRule="auto"/>
        <w:jc w:val="center"/>
        <w:rPr>
          <w:rFonts w:ascii="Cambria" w:hAnsi="Cambria"/>
          <w:b/>
          <w:smallCaps/>
          <w:sz w:val="32"/>
          <w:szCs w:val="22"/>
        </w:rPr>
      </w:pPr>
      <w:r w:rsidRPr="003A21E4">
        <w:rPr>
          <w:rFonts w:ascii="Cambria" w:hAnsi="Cambria"/>
          <w:b/>
          <w:smallCaps/>
          <w:sz w:val="32"/>
          <w:szCs w:val="22"/>
        </w:rPr>
        <w:t xml:space="preserve">Praktikumsmappe </w:t>
      </w:r>
      <w:r w:rsidR="00291F43" w:rsidRPr="003A21E4">
        <w:rPr>
          <w:rFonts w:ascii="Cambria" w:hAnsi="Cambria"/>
          <w:b/>
          <w:smallCaps/>
          <w:sz w:val="32"/>
          <w:szCs w:val="22"/>
        </w:rPr>
        <w:t>201</w:t>
      </w:r>
      <w:r w:rsidR="00F2515E" w:rsidRPr="003A21E4">
        <w:rPr>
          <w:rFonts w:ascii="Cambria" w:hAnsi="Cambria"/>
          <w:b/>
          <w:smallCaps/>
          <w:sz w:val="32"/>
          <w:szCs w:val="22"/>
        </w:rPr>
        <w:t>9</w:t>
      </w:r>
    </w:p>
    <w:p w14:paraId="46513EBD" w14:textId="77777777" w:rsidR="00F45903" w:rsidRPr="00526899" w:rsidRDefault="00F45903" w:rsidP="00030C29">
      <w:pPr>
        <w:pStyle w:val="Titel"/>
        <w:spacing w:line="276" w:lineRule="auto"/>
        <w:rPr>
          <w:rFonts w:ascii="Cambria" w:hAnsi="Cambria"/>
          <w:szCs w:val="24"/>
        </w:rPr>
      </w:pPr>
      <w:r w:rsidRPr="00526899">
        <w:rPr>
          <w:rFonts w:ascii="Cambria" w:hAnsi="Cambria"/>
          <w:szCs w:val="24"/>
        </w:rPr>
        <w:t>- Kriterien / Anforderungen -</w:t>
      </w:r>
    </w:p>
    <w:p w14:paraId="35E0B772" w14:textId="77777777" w:rsidR="00F45903" w:rsidRPr="00526899" w:rsidRDefault="00F45903" w:rsidP="00030C29">
      <w:pPr>
        <w:spacing w:line="276" w:lineRule="auto"/>
        <w:rPr>
          <w:rFonts w:ascii="Cambria" w:hAnsi="Cambria"/>
        </w:rPr>
      </w:pPr>
    </w:p>
    <w:p w14:paraId="08EA61A4" w14:textId="77777777" w:rsidR="00F45903" w:rsidRPr="00526899" w:rsidRDefault="00F45903" w:rsidP="000B23C2">
      <w:pPr>
        <w:numPr>
          <w:ilvl w:val="0"/>
          <w:numId w:val="9"/>
        </w:numPr>
        <w:tabs>
          <w:tab w:val="left" w:pos="720"/>
        </w:tabs>
        <w:spacing w:line="276" w:lineRule="auto"/>
        <w:ind w:hanging="436"/>
        <w:rPr>
          <w:rFonts w:ascii="Cambria" w:hAnsi="Cambria"/>
          <w:b/>
        </w:rPr>
      </w:pPr>
      <w:r w:rsidRPr="00526899">
        <w:rPr>
          <w:rFonts w:ascii="Cambria" w:hAnsi="Cambria"/>
          <w:b/>
        </w:rPr>
        <w:t>Deckblatt</w:t>
      </w:r>
      <w:r w:rsidR="00F13F2A" w:rsidRPr="00526899">
        <w:rPr>
          <w:rFonts w:ascii="Cambria" w:hAnsi="Cambria"/>
          <w:b/>
        </w:rPr>
        <w:t xml:space="preserve"> </w:t>
      </w:r>
      <w:r w:rsidR="000B23C2">
        <w:rPr>
          <w:rFonts w:ascii="Cambria" w:hAnsi="Cambria"/>
          <w:b/>
        </w:rPr>
        <w:br/>
      </w:r>
    </w:p>
    <w:p w14:paraId="22B08029" w14:textId="77777777" w:rsidR="003C2DC8" w:rsidRPr="00526899" w:rsidRDefault="003C2DC8" w:rsidP="00030C29">
      <w:pPr>
        <w:numPr>
          <w:ilvl w:val="0"/>
          <w:numId w:val="17"/>
        </w:numPr>
        <w:spacing w:line="276" w:lineRule="auto"/>
        <w:ind w:left="1134" w:hanging="425"/>
        <w:rPr>
          <w:rFonts w:ascii="Cambria" w:hAnsi="Cambria"/>
        </w:rPr>
      </w:pPr>
      <w:r w:rsidRPr="00526899">
        <w:rPr>
          <w:rFonts w:ascii="Cambria" w:hAnsi="Cambria"/>
        </w:rPr>
        <w:t>Name der Schule</w:t>
      </w:r>
    </w:p>
    <w:p w14:paraId="6831657B" w14:textId="3EE4E910" w:rsidR="00E450F5" w:rsidRPr="00526899" w:rsidRDefault="00526899" w:rsidP="00030C29">
      <w:pPr>
        <w:numPr>
          <w:ilvl w:val="0"/>
          <w:numId w:val="17"/>
        </w:numPr>
        <w:spacing w:line="276" w:lineRule="auto"/>
        <w:ind w:left="1134" w:hanging="425"/>
        <w:rPr>
          <w:rFonts w:ascii="Cambria" w:hAnsi="Cambria"/>
        </w:rPr>
      </w:pPr>
      <w:r w:rsidRPr="00526899">
        <w:rPr>
          <w:rFonts w:ascii="Cambria" w:hAnsi="Cambria"/>
        </w:rPr>
        <w:t>Zeitraum des Praktikums</w:t>
      </w:r>
    </w:p>
    <w:p w14:paraId="4A0F0F8D" w14:textId="77777777" w:rsidR="003C2DC8" w:rsidRPr="00526899" w:rsidRDefault="00F45903" w:rsidP="00030C29">
      <w:pPr>
        <w:numPr>
          <w:ilvl w:val="0"/>
          <w:numId w:val="17"/>
        </w:numPr>
        <w:spacing w:line="276" w:lineRule="auto"/>
        <w:ind w:left="1134" w:hanging="425"/>
        <w:rPr>
          <w:rFonts w:ascii="Cambria" w:hAnsi="Cambria"/>
        </w:rPr>
      </w:pPr>
      <w:r w:rsidRPr="00526899">
        <w:rPr>
          <w:rFonts w:ascii="Cambria" w:hAnsi="Cambria"/>
        </w:rPr>
        <w:t xml:space="preserve">eigener Name </w:t>
      </w:r>
    </w:p>
    <w:p w14:paraId="3ED47555" w14:textId="77777777" w:rsidR="003C2DC8" w:rsidRPr="00526899" w:rsidRDefault="003C2DC8" w:rsidP="00030C29">
      <w:pPr>
        <w:numPr>
          <w:ilvl w:val="0"/>
          <w:numId w:val="17"/>
        </w:numPr>
        <w:spacing w:line="276" w:lineRule="auto"/>
        <w:ind w:left="1134" w:hanging="425"/>
        <w:rPr>
          <w:rFonts w:ascii="Cambria" w:hAnsi="Cambria"/>
        </w:rPr>
      </w:pPr>
      <w:r w:rsidRPr="00526899">
        <w:rPr>
          <w:rFonts w:ascii="Cambria" w:hAnsi="Cambria"/>
        </w:rPr>
        <w:t>Klasse</w:t>
      </w:r>
    </w:p>
    <w:p w14:paraId="77A600F0" w14:textId="77777777" w:rsidR="003C2DC8" w:rsidRPr="00526899" w:rsidRDefault="003C2DC8" w:rsidP="00030C29">
      <w:pPr>
        <w:numPr>
          <w:ilvl w:val="0"/>
          <w:numId w:val="5"/>
        </w:numPr>
        <w:tabs>
          <w:tab w:val="left" w:pos="1776"/>
        </w:tabs>
        <w:spacing w:line="276" w:lineRule="auto"/>
        <w:ind w:left="1134" w:hanging="425"/>
        <w:rPr>
          <w:rFonts w:ascii="Cambria" w:hAnsi="Cambria"/>
        </w:rPr>
      </w:pPr>
      <w:r w:rsidRPr="00526899">
        <w:rPr>
          <w:rFonts w:ascii="Cambria" w:hAnsi="Cambria"/>
        </w:rPr>
        <w:t xml:space="preserve">Name, Ort des Betriebes </w:t>
      </w:r>
    </w:p>
    <w:p w14:paraId="367EE6D5" w14:textId="77777777" w:rsidR="00E450F5" w:rsidRPr="00526899" w:rsidRDefault="00E450F5" w:rsidP="00030C29">
      <w:pPr>
        <w:numPr>
          <w:ilvl w:val="0"/>
          <w:numId w:val="5"/>
        </w:numPr>
        <w:tabs>
          <w:tab w:val="left" w:pos="1776"/>
        </w:tabs>
        <w:spacing w:line="276" w:lineRule="auto"/>
        <w:ind w:left="1134" w:hanging="425"/>
        <w:rPr>
          <w:rFonts w:ascii="Cambria" w:hAnsi="Cambria"/>
        </w:rPr>
      </w:pPr>
      <w:r w:rsidRPr="00526899">
        <w:rPr>
          <w:rFonts w:ascii="Cambria" w:hAnsi="Cambria"/>
        </w:rPr>
        <w:t>Name des Betreuers im Betrieb</w:t>
      </w:r>
    </w:p>
    <w:p w14:paraId="3D6A45BB" w14:textId="77777777" w:rsidR="00F45903" w:rsidRDefault="003C2DC8" w:rsidP="00030C29">
      <w:pPr>
        <w:numPr>
          <w:ilvl w:val="0"/>
          <w:numId w:val="5"/>
        </w:numPr>
        <w:tabs>
          <w:tab w:val="left" w:pos="1776"/>
        </w:tabs>
        <w:spacing w:line="276" w:lineRule="auto"/>
        <w:ind w:left="1134" w:hanging="425"/>
        <w:rPr>
          <w:rFonts w:ascii="Cambria" w:hAnsi="Cambria"/>
        </w:rPr>
      </w:pPr>
      <w:r w:rsidRPr="00526899">
        <w:rPr>
          <w:rFonts w:ascii="Cambria" w:hAnsi="Cambria"/>
        </w:rPr>
        <w:t>Name der Betreuungslehrer</w:t>
      </w:r>
      <w:r w:rsidR="00F45903" w:rsidRPr="00526899">
        <w:rPr>
          <w:rFonts w:ascii="Cambria" w:hAnsi="Cambria"/>
        </w:rPr>
        <w:br/>
      </w:r>
    </w:p>
    <w:p w14:paraId="3101F44C" w14:textId="77777777" w:rsidR="00030C29" w:rsidRPr="00526899" w:rsidRDefault="00030C29" w:rsidP="00030C29">
      <w:pPr>
        <w:spacing w:line="276" w:lineRule="auto"/>
        <w:ind w:left="1134"/>
        <w:rPr>
          <w:rFonts w:ascii="Cambria" w:hAnsi="Cambria"/>
        </w:rPr>
      </w:pPr>
    </w:p>
    <w:p w14:paraId="3305C786" w14:textId="77777777" w:rsidR="00706B8A" w:rsidRPr="00526899" w:rsidRDefault="00F45903" w:rsidP="000B23C2">
      <w:pPr>
        <w:numPr>
          <w:ilvl w:val="0"/>
          <w:numId w:val="9"/>
        </w:numPr>
        <w:tabs>
          <w:tab w:val="left" w:pos="720"/>
        </w:tabs>
        <w:spacing w:line="276" w:lineRule="auto"/>
        <w:ind w:hanging="436"/>
        <w:rPr>
          <w:rFonts w:ascii="Cambria" w:hAnsi="Cambria"/>
          <w:b/>
        </w:rPr>
      </w:pPr>
      <w:r w:rsidRPr="00526899">
        <w:rPr>
          <w:rFonts w:ascii="Cambria" w:hAnsi="Cambria"/>
          <w:b/>
        </w:rPr>
        <w:t>Inhaltsverzeichnis</w:t>
      </w:r>
      <w:r w:rsidR="00F13F2A" w:rsidRPr="00526899">
        <w:rPr>
          <w:rFonts w:ascii="Cambria" w:hAnsi="Cambria"/>
          <w:b/>
        </w:rPr>
        <w:t xml:space="preserve"> </w:t>
      </w:r>
      <w:r w:rsidR="00E450F5" w:rsidRPr="00526899">
        <w:rPr>
          <w:rFonts w:ascii="Cambria" w:hAnsi="Cambria"/>
          <w:b/>
        </w:rPr>
        <w:t>mit Seitenzahlangabe</w:t>
      </w:r>
      <w:r w:rsidR="000B23C2">
        <w:rPr>
          <w:rFonts w:ascii="Cambria" w:hAnsi="Cambria"/>
          <w:b/>
        </w:rPr>
        <w:br/>
      </w:r>
    </w:p>
    <w:p w14:paraId="7FC43731" w14:textId="77777777" w:rsidR="00E450F5" w:rsidRPr="00526899" w:rsidRDefault="00E450F5" w:rsidP="00030C29">
      <w:pPr>
        <w:numPr>
          <w:ilvl w:val="0"/>
          <w:numId w:val="18"/>
        </w:numPr>
        <w:spacing w:line="276" w:lineRule="auto"/>
        <w:ind w:left="1134" w:hanging="425"/>
        <w:rPr>
          <w:rFonts w:ascii="Cambria" w:hAnsi="Cambria"/>
        </w:rPr>
      </w:pPr>
      <w:r w:rsidRPr="00526899">
        <w:rPr>
          <w:rFonts w:ascii="Cambria" w:hAnsi="Cambria"/>
        </w:rPr>
        <w:t>Deckblatt</w:t>
      </w:r>
      <w:r w:rsidRPr="00526899">
        <w:rPr>
          <w:rFonts w:ascii="Cambria" w:hAnsi="Cambria"/>
        </w:rPr>
        <w:tab/>
      </w:r>
      <w:r w:rsidRPr="00526899">
        <w:rPr>
          <w:rFonts w:ascii="Cambria" w:hAnsi="Cambria"/>
        </w:rPr>
        <w:tab/>
      </w:r>
      <w:r w:rsidRPr="00526899">
        <w:rPr>
          <w:rFonts w:ascii="Cambria" w:hAnsi="Cambria"/>
        </w:rPr>
        <w:tab/>
      </w:r>
      <w:r w:rsidRPr="00526899">
        <w:rPr>
          <w:rFonts w:ascii="Cambria" w:hAnsi="Cambria"/>
        </w:rPr>
        <w:tab/>
      </w:r>
    </w:p>
    <w:p w14:paraId="25865900" w14:textId="77777777" w:rsidR="00E450F5" w:rsidRPr="00526899" w:rsidRDefault="00E450F5" w:rsidP="00030C29">
      <w:pPr>
        <w:numPr>
          <w:ilvl w:val="0"/>
          <w:numId w:val="18"/>
        </w:numPr>
        <w:spacing w:line="276" w:lineRule="auto"/>
        <w:ind w:left="1134" w:hanging="425"/>
        <w:rPr>
          <w:rFonts w:ascii="Cambria" w:hAnsi="Cambria"/>
        </w:rPr>
      </w:pPr>
      <w:r w:rsidRPr="00526899">
        <w:rPr>
          <w:rFonts w:ascii="Cambria" w:hAnsi="Cambria"/>
        </w:rPr>
        <w:t>Inhaltsverzeichnis</w:t>
      </w:r>
      <w:r w:rsidRPr="00526899">
        <w:rPr>
          <w:rFonts w:ascii="Cambria" w:hAnsi="Cambria"/>
        </w:rPr>
        <w:tab/>
      </w:r>
      <w:r w:rsidRPr="00526899">
        <w:rPr>
          <w:rFonts w:ascii="Cambria" w:hAnsi="Cambria"/>
        </w:rPr>
        <w:tab/>
      </w:r>
      <w:r w:rsidRPr="00526899">
        <w:rPr>
          <w:rFonts w:ascii="Cambria" w:hAnsi="Cambria"/>
        </w:rPr>
        <w:tab/>
      </w:r>
    </w:p>
    <w:p w14:paraId="2E1114C4" w14:textId="77777777" w:rsidR="00E450F5" w:rsidRPr="00526899" w:rsidRDefault="00E450F5" w:rsidP="00030C29">
      <w:pPr>
        <w:numPr>
          <w:ilvl w:val="0"/>
          <w:numId w:val="18"/>
        </w:numPr>
        <w:spacing w:line="276" w:lineRule="auto"/>
        <w:ind w:left="1134" w:hanging="425"/>
        <w:rPr>
          <w:rFonts w:ascii="Cambria" w:hAnsi="Cambria"/>
        </w:rPr>
      </w:pPr>
      <w:r w:rsidRPr="00526899">
        <w:rPr>
          <w:rFonts w:ascii="Cambria" w:hAnsi="Cambria"/>
        </w:rPr>
        <w:t>Beschreibung des Betriebes</w:t>
      </w:r>
    </w:p>
    <w:p w14:paraId="60566CC8" w14:textId="77777777" w:rsidR="00E450F5" w:rsidRPr="00526899" w:rsidRDefault="00E450F5" w:rsidP="00030C29">
      <w:pPr>
        <w:numPr>
          <w:ilvl w:val="0"/>
          <w:numId w:val="18"/>
        </w:numPr>
        <w:spacing w:line="276" w:lineRule="auto"/>
        <w:ind w:left="1134" w:hanging="425"/>
        <w:rPr>
          <w:rFonts w:ascii="Cambria" w:hAnsi="Cambria"/>
        </w:rPr>
      </w:pPr>
      <w:r w:rsidRPr="00526899">
        <w:rPr>
          <w:rFonts w:ascii="Cambria" w:hAnsi="Cambria"/>
        </w:rPr>
        <w:t>Beschreibung des Berufes</w:t>
      </w:r>
      <w:r w:rsidRPr="00526899">
        <w:rPr>
          <w:rFonts w:ascii="Cambria" w:hAnsi="Cambria"/>
        </w:rPr>
        <w:tab/>
      </w:r>
      <w:r w:rsidRPr="00526899">
        <w:rPr>
          <w:rFonts w:ascii="Cambria" w:hAnsi="Cambria"/>
        </w:rPr>
        <w:tab/>
      </w:r>
    </w:p>
    <w:p w14:paraId="6E981CBB" w14:textId="77777777" w:rsidR="00E450F5" w:rsidRPr="00526899" w:rsidRDefault="00E450F5" w:rsidP="00030C29">
      <w:pPr>
        <w:numPr>
          <w:ilvl w:val="0"/>
          <w:numId w:val="18"/>
        </w:numPr>
        <w:spacing w:line="276" w:lineRule="auto"/>
        <w:ind w:left="1134" w:hanging="425"/>
        <w:rPr>
          <w:rFonts w:ascii="Cambria" w:hAnsi="Cambria"/>
        </w:rPr>
      </w:pPr>
      <w:r w:rsidRPr="00526899">
        <w:rPr>
          <w:rFonts w:ascii="Cambria" w:hAnsi="Cambria"/>
        </w:rPr>
        <w:t>Arbeitsplatzbeschreibung</w:t>
      </w:r>
      <w:r w:rsidRPr="00526899">
        <w:rPr>
          <w:rFonts w:ascii="Cambria" w:hAnsi="Cambria"/>
        </w:rPr>
        <w:tab/>
      </w:r>
      <w:r w:rsidRPr="00526899">
        <w:rPr>
          <w:rFonts w:ascii="Cambria" w:hAnsi="Cambria"/>
        </w:rPr>
        <w:tab/>
      </w:r>
    </w:p>
    <w:p w14:paraId="5C93173C" w14:textId="77777777" w:rsidR="00E450F5" w:rsidRPr="00526899" w:rsidRDefault="00E450F5" w:rsidP="00030C29">
      <w:pPr>
        <w:numPr>
          <w:ilvl w:val="0"/>
          <w:numId w:val="18"/>
        </w:numPr>
        <w:spacing w:line="276" w:lineRule="auto"/>
        <w:ind w:left="1134" w:hanging="425"/>
        <w:rPr>
          <w:rFonts w:ascii="Cambria" w:hAnsi="Cambria"/>
        </w:rPr>
      </w:pPr>
      <w:r w:rsidRPr="00526899">
        <w:rPr>
          <w:rFonts w:ascii="Cambria" w:hAnsi="Cambria"/>
        </w:rPr>
        <w:t>Tätigkeitsbericht</w:t>
      </w:r>
      <w:r w:rsidRPr="00526899">
        <w:rPr>
          <w:rFonts w:ascii="Cambria" w:hAnsi="Cambria"/>
        </w:rPr>
        <w:tab/>
      </w:r>
    </w:p>
    <w:p w14:paraId="11EF48D1" w14:textId="77777777" w:rsidR="00E450F5" w:rsidRPr="00526899" w:rsidRDefault="00E450F5" w:rsidP="00030C29">
      <w:pPr>
        <w:numPr>
          <w:ilvl w:val="0"/>
          <w:numId w:val="18"/>
        </w:numPr>
        <w:spacing w:line="276" w:lineRule="auto"/>
        <w:ind w:left="1134" w:hanging="425"/>
        <w:rPr>
          <w:rFonts w:ascii="Cambria" w:hAnsi="Cambria"/>
        </w:rPr>
      </w:pPr>
      <w:r w:rsidRPr="00526899">
        <w:rPr>
          <w:rFonts w:ascii="Cambria" w:hAnsi="Cambria"/>
        </w:rPr>
        <w:t>Fragebogen</w:t>
      </w:r>
      <w:r w:rsidRPr="00526899">
        <w:rPr>
          <w:rFonts w:ascii="Cambria" w:hAnsi="Cambria"/>
        </w:rPr>
        <w:tab/>
      </w:r>
      <w:r w:rsidRPr="00526899">
        <w:rPr>
          <w:rFonts w:ascii="Cambria" w:hAnsi="Cambria"/>
        </w:rPr>
        <w:tab/>
      </w:r>
    </w:p>
    <w:p w14:paraId="23C9429C" w14:textId="77777777" w:rsidR="00E450F5" w:rsidRPr="00526899" w:rsidRDefault="00E450F5" w:rsidP="00030C29">
      <w:pPr>
        <w:numPr>
          <w:ilvl w:val="0"/>
          <w:numId w:val="18"/>
        </w:numPr>
        <w:spacing w:line="276" w:lineRule="auto"/>
        <w:ind w:left="1134" w:hanging="425"/>
        <w:rPr>
          <w:rFonts w:ascii="Cambria" w:hAnsi="Cambria"/>
        </w:rPr>
      </w:pPr>
      <w:r w:rsidRPr="00526899">
        <w:rPr>
          <w:rFonts w:ascii="Cambria" w:hAnsi="Cambria"/>
        </w:rPr>
        <w:t>Reflexion</w:t>
      </w:r>
      <w:r w:rsidRPr="00526899">
        <w:rPr>
          <w:rFonts w:ascii="Cambria" w:hAnsi="Cambria"/>
        </w:rPr>
        <w:tab/>
      </w:r>
      <w:r w:rsidRPr="00526899">
        <w:rPr>
          <w:rFonts w:ascii="Cambria" w:hAnsi="Cambria"/>
        </w:rPr>
        <w:tab/>
      </w:r>
      <w:r w:rsidRPr="00526899">
        <w:rPr>
          <w:rFonts w:ascii="Cambria" w:hAnsi="Cambria"/>
        </w:rPr>
        <w:tab/>
      </w:r>
      <w:r w:rsidRPr="00526899">
        <w:rPr>
          <w:rFonts w:ascii="Cambria" w:hAnsi="Cambria"/>
        </w:rPr>
        <w:tab/>
      </w:r>
    </w:p>
    <w:p w14:paraId="7B0D157D" w14:textId="77777777" w:rsidR="00E450F5" w:rsidRPr="00526899" w:rsidRDefault="00E450F5" w:rsidP="00030C29">
      <w:pPr>
        <w:spacing w:line="276" w:lineRule="auto"/>
        <w:ind w:left="720"/>
        <w:rPr>
          <w:rFonts w:ascii="Cambria" w:hAnsi="Cambria"/>
          <w:b/>
        </w:rPr>
      </w:pPr>
    </w:p>
    <w:p w14:paraId="3FFE4CCE" w14:textId="77777777" w:rsidR="00B1449C" w:rsidRPr="00526899" w:rsidRDefault="00B1449C" w:rsidP="00030C29">
      <w:pPr>
        <w:spacing w:line="276" w:lineRule="auto"/>
        <w:ind w:left="720"/>
        <w:rPr>
          <w:rFonts w:ascii="Cambria" w:hAnsi="Cambria"/>
          <w:b/>
        </w:rPr>
      </w:pPr>
    </w:p>
    <w:p w14:paraId="19D53FFF" w14:textId="77777777" w:rsidR="00B1449C" w:rsidRPr="00526899" w:rsidRDefault="00B1449C" w:rsidP="000B23C2">
      <w:pPr>
        <w:numPr>
          <w:ilvl w:val="0"/>
          <w:numId w:val="9"/>
        </w:numPr>
        <w:tabs>
          <w:tab w:val="left" w:pos="720"/>
        </w:tabs>
        <w:spacing w:line="276" w:lineRule="auto"/>
        <w:ind w:hanging="436"/>
        <w:rPr>
          <w:rFonts w:ascii="Cambria" w:hAnsi="Cambria"/>
          <w:b/>
        </w:rPr>
      </w:pPr>
      <w:r w:rsidRPr="00526899">
        <w:rPr>
          <w:rFonts w:ascii="Cambria" w:hAnsi="Cambria"/>
          <w:b/>
        </w:rPr>
        <w:t>Beschreibung des Betriebes, in dem das Praktikum absolviert wird</w:t>
      </w:r>
      <w:r w:rsidR="000B23C2">
        <w:rPr>
          <w:rFonts w:ascii="Cambria" w:hAnsi="Cambria"/>
          <w:b/>
        </w:rPr>
        <w:br/>
      </w:r>
    </w:p>
    <w:p w14:paraId="2504E637" w14:textId="77777777" w:rsidR="00F55698" w:rsidRPr="00526899" w:rsidRDefault="00F55698" w:rsidP="00030C29">
      <w:pPr>
        <w:numPr>
          <w:ilvl w:val="0"/>
          <w:numId w:val="18"/>
        </w:numPr>
        <w:spacing w:line="276" w:lineRule="auto"/>
        <w:ind w:left="1134" w:hanging="425"/>
        <w:rPr>
          <w:rFonts w:ascii="Cambria" w:hAnsi="Cambria"/>
        </w:rPr>
      </w:pPr>
      <w:r w:rsidRPr="00526899">
        <w:rPr>
          <w:rFonts w:ascii="Cambria" w:hAnsi="Cambria"/>
        </w:rPr>
        <w:t>genauer Name des Praktikumsbetriebs</w:t>
      </w:r>
    </w:p>
    <w:p w14:paraId="480097E2" w14:textId="77777777" w:rsidR="00F55698" w:rsidRPr="00526899" w:rsidRDefault="00F55698" w:rsidP="00030C29">
      <w:pPr>
        <w:numPr>
          <w:ilvl w:val="0"/>
          <w:numId w:val="18"/>
        </w:numPr>
        <w:spacing w:line="276" w:lineRule="auto"/>
        <w:ind w:left="1134" w:hanging="425"/>
        <w:rPr>
          <w:rFonts w:ascii="Cambria" w:hAnsi="Cambria"/>
        </w:rPr>
      </w:pPr>
      <w:r w:rsidRPr="00526899">
        <w:rPr>
          <w:rFonts w:ascii="Cambria" w:hAnsi="Cambria"/>
        </w:rPr>
        <w:t>Was wird in dem Betrieb hergestellt? / Welche Dienstleistungen werden angeboten?</w:t>
      </w:r>
    </w:p>
    <w:p w14:paraId="59CF9304" w14:textId="77777777" w:rsidR="00F55698" w:rsidRPr="00526899" w:rsidRDefault="00F55698" w:rsidP="00030C29">
      <w:pPr>
        <w:numPr>
          <w:ilvl w:val="0"/>
          <w:numId w:val="18"/>
        </w:numPr>
        <w:spacing w:line="276" w:lineRule="auto"/>
        <w:ind w:left="1134" w:hanging="425"/>
        <w:rPr>
          <w:rFonts w:ascii="Cambria" w:hAnsi="Cambria"/>
        </w:rPr>
      </w:pPr>
      <w:r w:rsidRPr="00526899">
        <w:rPr>
          <w:rFonts w:ascii="Cambria" w:hAnsi="Cambria"/>
        </w:rPr>
        <w:t>Wer sind die Kunden?</w:t>
      </w:r>
    </w:p>
    <w:p w14:paraId="0B47D919" w14:textId="77777777" w:rsidR="00F55698" w:rsidRPr="00526899" w:rsidRDefault="00F55698" w:rsidP="00030C29">
      <w:pPr>
        <w:numPr>
          <w:ilvl w:val="0"/>
          <w:numId w:val="18"/>
        </w:numPr>
        <w:spacing w:line="276" w:lineRule="auto"/>
        <w:ind w:left="1134" w:hanging="425"/>
        <w:rPr>
          <w:rFonts w:ascii="Cambria" w:hAnsi="Cambria"/>
        </w:rPr>
      </w:pPr>
      <w:r w:rsidRPr="00526899">
        <w:rPr>
          <w:rFonts w:ascii="Cambria" w:hAnsi="Cambria"/>
        </w:rPr>
        <w:t>Anzahl der Mitarbeiter</w:t>
      </w:r>
    </w:p>
    <w:p w14:paraId="5E6042FC" w14:textId="77777777" w:rsidR="00F55698" w:rsidRPr="00526899" w:rsidRDefault="00F55698" w:rsidP="00030C29">
      <w:pPr>
        <w:numPr>
          <w:ilvl w:val="0"/>
          <w:numId w:val="18"/>
        </w:numPr>
        <w:spacing w:line="276" w:lineRule="auto"/>
        <w:ind w:left="1134" w:hanging="425"/>
        <w:rPr>
          <w:rFonts w:ascii="Cambria" w:hAnsi="Cambria"/>
        </w:rPr>
      </w:pPr>
      <w:r w:rsidRPr="00526899">
        <w:rPr>
          <w:rFonts w:ascii="Cambria" w:hAnsi="Cambria"/>
        </w:rPr>
        <w:t>Anzahl der Auszubildenden</w:t>
      </w:r>
    </w:p>
    <w:p w14:paraId="2DF6B283" w14:textId="77777777" w:rsidR="00F55698" w:rsidRPr="00526899" w:rsidRDefault="00F55698" w:rsidP="00030C29">
      <w:pPr>
        <w:numPr>
          <w:ilvl w:val="0"/>
          <w:numId w:val="18"/>
        </w:numPr>
        <w:spacing w:line="276" w:lineRule="auto"/>
        <w:ind w:left="1134" w:hanging="425"/>
        <w:rPr>
          <w:rFonts w:ascii="Cambria" w:hAnsi="Cambria"/>
        </w:rPr>
      </w:pPr>
      <w:r w:rsidRPr="00526899">
        <w:rPr>
          <w:rFonts w:ascii="Cambria" w:hAnsi="Cambria"/>
        </w:rPr>
        <w:t>In welchen Berufen wird ausgebildet?</w:t>
      </w:r>
    </w:p>
    <w:p w14:paraId="6C2B13D1" w14:textId="77777777" w:rsidR="00F55698" w:rsidRPr="00526899" w:rsidRDefault="00F55698" w:rsidP="00030C29">
      <w:pPr>
        <w:numPr>
          <w:ilvl w:val="0"/>
          <w:numId w:val="18"/>
        </w:numPr>
        <w:spacing w:line="276" w:lineRule="auto"/>
        <w:ind w:left="1134" w:hanging="425"/>
        <w:rPr>
          <w:rFonts w:ascii="Cambria" w:hAnsi="Cambria"/>
        </w:rPr>
      </w:pPr>
      <w:r w:rsidRPr="00526899">
        <w:rPr>
          <w:rFonts w:ascii="Cambria" w:hAnsi="Cambria"/>
        </w:rPr>
        <w:t>Welche Abteilungen / Bereiche gibt es?</w:t>
      </w:r>
    </w:p>
    <w:p w14:paraId="4BA43D06" w14:textId="77777777" w:rsidR="00F55698" w:rsidRPr="00526899" w:rsidRDefault="00F55698" w:rsidP="00030C29">
      <w:pPr>
        <w:numPr>
          <w:ilvl w:val="0"/>
          <w:numId w:val="18"/>
        </w:numPr>
        <w:spacing w:line="276" w:lineRule="auto"/>
        <w:ind w:left="1134" w:hanging="425"/>
        <w:rPr>
          <w:rFonts w:ascii="Cambria" w:hAnsi="Cambria"/>
        </w:rPr>
      </w:pPr>
      <w:r w:rsidRPr="00526899">
        <w:rPr>
          <w:rFonts w:ascii="Cambria" w:hAnsi="Cambria"/>
        </w:rPr>
        <w:t>Was macht die Abteilung / der Bereich, in der / dem du eingesetzt warst?</w:t>
      </w:r>
    </w:p>
    <w:p w14:paraId="76C5F202" w14:textId="77777777" w:rsidR="00F55698" w:rsidRPr="00526899" w:rsidRDefault="00F55698" w:rsidP="00030C29">
      <w:pPr>
        <w:numPr>
          <w:ilvl w:val="0"/>
          <w:numId w:val="18"/>
        </w:numPr>
        <w:spacing w:line="276" w:lineRule="auto"/>
        <w:ind w:left="1134" w:hanging="425"/>
        <w:rPr>
          <w:rFonts w:ascii="Cambria" w:hAnsi="Cambria"/>
        </w:rPr>
      </w:pPr>
      <w:r w:rsidRPr="00526899">
        <w:rPr>
          <w:rFonts w:ascii="Cambria" w:hAnsi="Cambria"/>
        </w:rPr>
        <w:t>Welche Berufe gibt es in deiner Abteilung / deinem Bereich?</w:t>
      </w:r>
    </w:p>
    <w:p w14:paraId="22E226F9" w14:textId="77777777" w:rsidR="00F55698" w:rsidRDefault="00F55698" w:rsidP="00030C29">
      <w:pPr>
        <w:spacing w:line="276" w:lineRule="auto"/>
        <w:ind w:left="720"/>
        <w:rPr>
          <w:rFonts w:ascii="Cambria" w:hAnsi="Cambria"/>
        </w:rPr>
      </w:pPr>
    </w:p>
    <w:p w14:paraId="58FDD5D4" w14:textId="77777777" w:rsidR="00501A9D" w:rsidRDefault="00501A9D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1D0108C6" w14:textId="77777777" w:rsidR="00A7158C" w:rsidRPr="00A7158C" w:rsidRDefault="00A7158C" w:rsidP="00A7158C">
      <w:pPr>
        <w:numPr>
          <w:ilvl w:val="0"/>
          <w:numId w:val="9"/>
        </w:numPr>
        <w:tabs>
          <w:tab w:val="left" w:pos="720"/>
        </w:tabs>
        <w:spacing w:line="276" w:lineRule="auto"/>
        <w:ind w:hanging="436"/>
        <w:rPr>
          <w:rFonts w:ascii="Cambria" w:hAnsi="Cambria"/>
          <w:b/>
        </w:rPr>
      </w:pPr>
      <w:r w:rsidRPr="00A7158C">
        <w:rPr>
          <w:rFonts w:ascii="Cambria" w:hAnsi="Cambria"/>
          <w:b/>
        </w:rPr>
        <w:lastRenderedPageBreak/>
        <w:t>Beschreibung des Berufes, in dem das Praktikum absolviert wird</w:t>
      </w:r>
      <w:r w:rsidRPr="00A7158C">
        <w:rPr>
          <w:rFonts w:ascii="Cambria" w:hAnsi="Cambria"/>
          <w:b/>
        </w:rPr>
        <w:br/>
      </w:r>
      <w:r w:rsidRPr="00A7158C">
        <w:rPr>
          <w:rFonts w:ascii="Cambria" w:hAnsi="Cambria" w:cstheme="minorHAnsi"/>
        </w:rPr>
        <w:t xml:space="preserve">genaue Berufsbezeichnung </w:t>
      </w:r>
      <w:r w:rsidRPr="00A7158C">
        <w:rPr>
          <w:rFonts w:ascii="Cambria" w:hAnsi="Cambria" w:cstheme="minorHAnsi"/>
        </w:rPr>
        <w:br/>
      </w:r>
    </w:p>
    <w:p w14:paraId="4BBA56D7" w14:textId="77777777" w:rsidR="00A7158C" w:rsidRPr="00526899" w:rsidRDefault="00A7158C" w:rsidP="00A7158C">
      <w:pPr>
        <w:numPr>
          <w:ilvl w:val="0"/>
          <w:numId w:val="10"/>
        </w:numPr>
        <w:tabs>
          <w:tab w:val="left" w:pos="1776"/>
        </w:tabs>
        <w:spacing w:line="276" w:lineRule="auto"/>
        <w:ind w:left="1134" w:hanging="425"/>
        <w:rPr>
          <w:rFonts w:ascii="Cambria" w:hAnsi="Cambria"/>
        </w:rPr>
      </w:pPr>
      <w:r w:rsidRPr="00526899">
        <w:rPr>
          <w:rFonts w:ascii="Cambria" w:hAnsi="Cambria"/>
        </w:rPr>
        <w:t>Organisation der Ausbildung – dual, schulisch, ...</w:t>
      </w:r>
    </w:p>
    <w:p w14:paraId="46A257D0" w14:textId="77777777" w:rsidR="00A7158C" w:rsidRPr="00526899" w:rsidRDefault="00A7158C" w:rsidP="00A7158C">
      <w:pPr>
        <w:numPr>
          <w:ilvl w:val="0"/>
          <w:numId w:val="10"/>
        </w:numPr>
        <w:tabs>
          <w:tab w:val="clear" w:pos="786"/>
        </w:tabs>
        <w:spacing w:line="276" w:lineRule="auto"/>
        <w:ind w:left="1134" w:hanging="425"/>
        <w:rPr>
          <w:rFonts w:ascii="Cambria" w:hAnsi="Cambria"/>
        </w:rPr>
      </w:pPr>
      <w:r w:rsidRPr="00526899">
        <w:rPr>
          <w:rFonts w:ascii="Cambria" w:hAnsi="Cambria"/>
        </w:rPr>
        <w:t>Dauer der Ausbildung</w:t>
      </w:r>
    </w:p>
    <w:p w14:paraId="5D0F9B01" w14:textId="77777777" w:rsidR="00A7158C" w:rsidRPr="00526899" w:rsidRDefault="00A7158C" w:rsidP="00A7158C">
      <w:pPr>
        <w:numPr>
          <w:ilvl w:val="0"/>
          <w:numId w:val="10"/>
        </w:numPr>
        <w:tabs>
          <w:tab w:val="clear" w:pos="786"/>
        </w:tabs>
        <w:spacing w:line="276" w:lineRule="auto"/>
        <w:ind w:left="1134" w:hanging="425"/>
        <w:rPr>
          <w:rFonts w:ascii="Cambria" w:hAnsi="Cambria"/>
        </w:rPr>
      </w:pPr>
      <w:r w:rsidRPr="00526899">
        <w:rPr>
          <w:rFonts w:ascii="Cambria" w:hAnsi="Cambria"/>
        </w:rPr>
        <w:t>typische Tätigkeiten</w:t>
      </w:r>
    </w:p>
    <w:p w14:paraId="3ABA6A67" w14:textId="77777777" w:rsidR="00A7158C" w:rsidRPr="00526899" w:rsidRDefault="00A7158C" w:rsidP="00A7158C">
      <w:pPr>
        <w:numPr>
          <w:ilvl w:val="0"/>
          <w:numId w:val="10"/>
        </w:numPr>
        <w:tabs>
          <w:tab w:val="clear" w:pos="786"/>
        </w:tabs>
        <w:spacing w:line="276" w:lineRule="auto"/>
        <w:ind w:left="1134" w:hanging="425"/>
        <w:rPr>
          <w:rFonts w:ascii="Cambria" w:hAnsi="Cambria"/>
        </w:rPr>
      </w:pPr>
      <w:r w:rsidRPr="00526899">
        <w:rPr>
          <w:rFonts w:ascii="Cambria" w:hAnsi="Cambria"/>
        </w:rPr>
        <w:t>typische Arbeitsorte</w:t>
      </w:r>
    </w:p>
    <w:p w14:paraId="1C90C09F" w14:textId="77777777" w:rsidR="00A7158C" w:rsidRPr="00526899" w:rsidRDefault="00A7158C" w:rsidP="00A7158C">
      <w:pPr>
        <w:numPr>
          <w:ilvl w:val="0"/>
          <w:numId w:val="10"/>
        </w:numPr>
        <w:tabs>
          <w:tab w:val="clear" w:pos="786"/>
        </w:tabs>
        <w:spacing w:line="276" w:lineRule="auto"/>
        <w:ind w:left="1134" w:hanging="425"/>
        <w:rPr>
          <w:rFonts w:ascii="Cambria" w:hAnsi="Cambria"/>
        </w:rPr>
      </w:pPr>
      <w:r w:rsidRPr="00526899">
        <w:rPr>
          <w:rFonts w:ascii="Cambria" w:hAnsi="Cambria"/>
        </w:rPr>
        <w:t>Welche Arbeitsmittel werden benötigt?</w:t>
      </w:r>
    </w:p>
    <w:p w14:paraId="783A4702" w14:textId="77777777" w:rsidR="00A7158C" w:rsidRPr="00526899" w:rsidRDefault="00A7158C" w:rsidP="00A7158C">
      <w:pPr>
        <w:numPr>
          <w:ilvl w:val="0"/>
          <w:numId w:val="10"/>
        </w:numPr>
        <w:tabs>
          <w:tab w:val="clear" w:pos="786"/>
        </w:tabs>
        <w:spacing w:line="276" w:lineRule="auto"/>
        <w:ind w:left="1134" w:hanging="425"/>
        <w:rPr>
          <w:rFonts w:ascii="Cambria" w:hAnsi="Cambria"/>
        </w:rPr>
      </w:pPr>
      <w:r w:rsidRPr="00526899">
        <w:rPr>
          <w:rFonts w:ascii="Cambria" w:hAnsi="Cambria"/>
        </w:rPr>
        <w:t>Arbeitsbedingungen</w:t>
      </w:r>
    </w:p>
    <w:p w14:paraId="6EC32138" w14:textId="77777777" w:rsidR="00A7158C" w:rsidRPr="00526899" w:rsidRDefault="00A7158C" w:rsidP="00A7158C">
      <w:pPr>
        <w:numPr>
          <w:ilvl w:val="0"/>
          <w:numId w:val="10"/>
        </w:numPr>
        <w:tabs>
          <w:tab w:val="clear" w:pos="786"/>
        </w:tabs>
        <w:spacing w:line="276" w:lineRule="auto"/>
        <w:ind w:left="1134" w:hanging="425"/>
        <w:rPr>
          <w:rFonts w:ascii="Cambria" w:hAnsi="Cambria"/>
        </w:rPr>
      </w:pPr>
      <w:r w:rsidRPr="00526899">
        <w:rPr>
          <w:rFonts w:ascii="Cambria" w:hAnsi="Cambria"/>
        </w:rPr>
        <w:t>Welche Fähigkeiten und Fertigkeiten sind für den Beruf wichtig?</w:t>
      </w:r>
    </w:p>
    <w:p w14:paraId="4EDE472C" w14:textId="77777777" w:rsidR="00A7158C" w:rsidRPr="00526899" w:rsidRDefault="00A7158C" w:rsidP="00A7158C">
      <w:pPr>
        <w:numPr>
          <w:ilvl w:val="0"/>
          <w:numId w:val="10"/>
        </w:numPr>
        <w:tabs>
          <w:tab w:val="clear" w:pos="786"/>
        </w:tabs>
        <w:spacing w:line="276" w:lineRule="auto"/>
        <w:ind w:left="1134" w:hanging="425"/>
        <w:rPr>
          <w:rFonts w:ascii="Cambria" w:hAnsi="Cambria"/>
        </w:rPr>
      </w:pPr>
      <w:r w:rsidRPr="00526899">
        <w:rPr>
          <w:rFonts w:ascii="Cambria" w:hAnsi="Cambria"/>
        </w:rPr>
        <w:t>In welchen Schulfächern sollte ich gut sein?</w:t>
      </w:r>
    </w:p>
    <w:p w14:paraId="405D3721" w14:textId="77777777" w:rsidR="00A7158C" w:rsidRPr="00526899" w:rsidRDefault="00A7158C" w:rsidP="00A7158C">
      <w:pPr>
        <w:numPr>
          <w:ilvl w:val="0"/>
          <w:numId w:val="10"/>
        </w:numPr>
        <w:tabs>
          <w:tab w:val="clear" w:pos="786"/>
        </w:tabs>
        <w:spacing w:line="276" w:lineRule="auto"/>
        <w:ind w:left="1134" w:hanging="425"/>
        <w:rPr>
          <w:rFonts w:ascii="Cambria" w:hAnsi="Cambria"/>
        </w:rPr>
      </w:pPr>
      <w:r w:rsidRPr="00526899">
        <w:rPr>
          <w:rFonts w:ascii="Cambria" w:hAnsi="Cambria"/>
        </w:rPr>
        <w:t>Welcher Schulabschluss ist geforde</w:t>
      </w:r>
      <w:r>
        <w:rPr>
          <w:rFonts w:ascii="Cambria" w:hAnsi="Cambria"/>
        </w:rPr>
        <w:t>r</w:t>
      </w:r>
      <w:r w:rsidRPr="00526899">
        <w:rPr>
          <w:rFonts w:ascii="Cambria" w:hAnsi="Cambria"/>
        </w:rPr>
        <w:t>t?</w:t>
      </w:r>
    </w:p>
    <w:p w14:paraId="5318C627" w14:textId="77777777" w:rsidR="00A7158C" w:rsidRPr="00526899" w:rsidRDefault="00A7158C" w:rsidP="00A7158C">
      <w:pPr>
        <w:numPr>
          <w:ilvl w:val="0"/>
          <w:numId w:val="10"/>
        </w:numPr>
        <w:tabs>
          <w:tab w:val="clear" w:pos="786"/>
        </w:tabs>
        <w:spacing w:line="276" w:lineRule="auto"/>
        <w:ind w:left="1134" w:hanging="425"/>
        <w:rPr>
          <w:rFonts w:ascii="Cambria" w:hAnsi="Cambria"/>
        </w:rPr>
      </w:pPr>
      <w:r w:rsidRPr="00526899">
        <w:rPr>
          <w:rFonts w:ascii="Cambria" w:hAnsi="Cambria"/>
        </w:rPr>
        <w:t>Ausbildungsvergütung</w:t>
      </w:r>
    </w:p>
    <w:p w14:paraId="7876A5D9" w14:textId="77777777" w:rsidR="00A7158C" w:rsidRPr="00526899" w:rsidRDefault="00A7158C" w:rsidP="00A7158C">
      <w:pPr>
        <w:spacing w:line="276" w:lineRule="auto"/>
        <w:ind w:left="1134"/>
        <w:rPr>
          <w:rFonts w:ascii="Cambria" w:hAnsi="Cambria"/>
        </w:rPr>
      </w:pPr>
      <w:r w:rsidRPr="00526899">
        <w:rPr>
          <w:rFonts w:ascii="Cambria" w:hAnsi="Cambria"/>
        </w:rPr>
        <w:t xml:space="preserve">Hilfe: </w:t>
      </w:r>
      <w:r w:rsidRPr="00762390">
        <w:rPr>
          <w:rFonts w:ascii="Cambria" w:hAnsi="Cambria"/>
          <w:i/>
        </w:rPr>
        <w:t>http://berufenet.arbeitsagentur.de/berufe</w:t>
      </w:r>
      <w:r w:rsidRPr="00762390">
        <w:rPr>
          <w:rFonts w:ascii="Cambria" w:hAnsi="Cambria"/>
          <w:sz w:val="20"/>
        </w:rPr>
        <w:t xml:space="preserve"> </w:t>
      </w:r>
      <w:r w:rsidRPr="00526899">
        <w:rPr>
          <w:rFonts w:ascii="Cambria" w:hAnsi="Cambria"/>
        </w:rPr>
        <w:t xml:space="preserve">- diese Seite führt dich </w:t>
      </w:r>
      <w:r w:rsidR="00C71370">
        <w:rPr>
          <w:rFonts w:ascii="Cambria" w:hAnsi="Cambria"/>
        </w:rPr>
        <w:t xml:space="preserve">zu </w:t>
      </w:r>
      <w:r w:rsidRPr="00526899">
        <w:rPr>
          <w:rFonts w:ascii="Cambria" w:hAnsi="Cambria"/>
        </w:rPr>
        <w:t>ganz unterschiedlichen Berufen, wenn du dich weiter durchklickst, dann bekommst du die Informationen, die du benötigst! Fasse die Informationen zusammen und beschreibe mit deinen Worten – markieren, kopieren und einfügen möchte ich nicht erleben!</w:t>
      </w:r>
    </w:p>
    <w:p w14:paraId="7AC5744F" w14:textId="77777777" w:rsidR="00A7158C" w:rsidRDefault="00A7158C" w:rsidP="00A7158C">
      <w:pPr>
        <w:spacing w:line="276" w:lineRule="auto"/>
        <w:ind w:left="720"/>
        <w:rPr>
          <w:rFonts w:ascii="Cambria" w:hAnsi="Cambria"/>
          <w:b/>
        </w:rPr>
      </w:pPr>
    </w:p>
    <w:p w14:paraId="040BEBEB" w14:textId="77777777" w:rsidR="00A7158C" w:rsidRDefault="00A7158C" w:rsidP="00A7158C">
      <w:pPr>
        <w:spacing w:line="276" w:lineRule="auto"/>
        <w:ind w:left="720"/>
        <w:rPr>
          <w:rFonts w:ascii="Cambria" w:hAnsi="Cambria"/>
          <w:b/>
        </w:rPr>
      </w:pPr>
    </w:p>
    <w:p w14:paraId="58665B87" w14:textId="77777777" w:rsidR="00F55698" w:rsidRPr="00526899" w:rsidRDefault="00A7158C" w:rsidP="000B23C2">
      <w:pPr>
        <w:numPr>
          <w:ilvl w:val="0"/>
          <w:numId w:val="9"/>
        </w:numPr>
        <w:tabs>
          <w:tab w:val="left" w:pos="720"/>
        </w:tabs>
        <w:spacing w:line="276" w:lineRule="auto"/>
        <w:ind w:hanging="436"/>
        <w:rPr>
          <w:rFonts w:ascii="Cambria" w:hAnsi="Cambria"/>
          <w:b/>
        </w:rPr>
      </w:pPr>
      <w:r w:rsidRPr="00526899">
        <w:rPr>
          <w:rFonts w:ascii="Cambria" w:hAnsi="Cambria"/>
          <w:b/>
        </w:rPr>
        <w:t>Meine Arbeit/Arbeitsplatzbeschreibung</w:t>
      </w:r>
      <w:r w:rsidR="000B23C2">
        <w:rPr>
          <w:rFonts w:ascii="Cambria" w:hAnsi="Cambria"/>
          <w:b/>
        </w:rPr>
        <w:br/>
      </w:r>
    </w:p>
    <w:p w14:paraId="69D23CFB" w14:textId="4B732554" w:rsidR="00F55698" w:rsidRPr="00526899" w:rsidRDefault="00F55698" w:rsidP="00030C29">
      <w:pPr>
        <w:numPr>
          <w:ilvl w:val="0"/>
          <w:numId w:val="10"/>
        </w:numPr>
        <w:tabs>
          <w:tab w:val="clear" w:pos="786"/>
        </w:tabs>
        <w:spacing w:line="276" w:lineRule="auto"/>
        <w:ind w:left="1134" w:hanging="425"/>
        <w:rPr>
          <w:rFonts w:ascii="Cambria" w:hAnsi="Cambria"/>
        </w:rPr>
      </w:pPr>
      <w:r w:rsidRPr="00526899">
        <w:rPr>
          <w:rFonts w:ascii="Cambria" w:hAnsi="Cambria"/>
        </w:rPr>
        <w:t xml:space="preserve">Wo habe ich gearbeitet? </w:t>
      </w:r>
      <w:r w:rsidRPr="00526899">
        <w:rPr>
          <w:rFonts w:ascii="Cambria" w:hAnsi="Cambria"/>
        </w:rPr>
        <w:br/>
        <w:t xml:space="preserve">Berufe, bei denen es mehrere Arbeitsplätze gibt, den Hauptarbeitsplatz beschreiben </w:t>
      </w:r>
      <w:r w:rsidRPr="00526899">
        <w:rPr>
          <w:rFonts w:ascii="Cambria" w:hAnsi="Cambria"/>
        </w:rPr>
        <w:br/>
        <w:t xml:space="preserve">Bsp.: Hotelfachfrau = die unterschiedlichen Arbeitsplätze nennen </w:t>
      </w:r>
      <w:r w:rsidRPr="00526899">
        <w:rPr>
          <w:rFonts w:ascii="Cambria" w:hAnsi="Cambria"/>
        </w:rPr>
        <w:br/>
        <w:t>[Empfang, Restaurant, Zimmerbereich] und einen davon beschreiben</w:t>
      </w:r>
    </w:p>
    <w:p w14:paraId="417A5B73" w14:textId="77777777" w:rsidR="00030C29" w:rsidRDefault="00F55698" w:rsidP="00030C29">
      <w:pPr>
        <w:numPr>
          <w:ilvl w:val="0"/>
          <w:numId w:val="10"/>
        </w:numPr>
        <w:tabs>
          <w:tab w:val="clear" w:pos="786"/>
        </w:tabs>
        <w:spacing w:line="276" w:lineRule="auto"/>
        <w:ind w:left="1134" w:hanging="425"/>
        <w:rPr>
          <w:rFonts w:ascii="Cambria" w:hAnsi="Cambria"/>
        </w:rPr>
      </w:pPr>
      <w:r w:rsidRPr="00526899">
        <w:rPr>
          <w:rFonts w:ascii="Cambria" w:hAnsi="Cambria"/>
        </w:rPr>
        <w:t>wie sah mein Arbeitsplatz aus (Bilder, Skizzen, Beschreibungen, Fotos [</w:t>
      </w:r>
      <w:r w:rsidRPr="00A7158C">
        <w:rPr>
          <w:rFonts w:ascii="Cambria" w:hAnsi="Cambria"/>
          <w:i/>
        </w:rPr>
        <w:t>vorher frage</w:t>
      </w:r>
      <w:r w:rsidR="00526899" w:rsidRPr="00A7158C">
        <w:rPr>
          <w:rFonts w:ascii="Cambria" w:hAnsi="Cambria"/>
          <w:i/>
        </w:rPr>
        <w:t>n, ob du Fotos machen darfst!</w:t>
      </w:r>
      <w:r w:rsidR="00030C29">
        <w:rPr>
          <w:rFonts w:ascii="Cambria" w:hAnsi="Cambria"/>
        </w:rPr>
        <w:t>] ...)?</w:t>
      </w:r>
    </w:p>
    <w:p w14:paraId="0E1324B2" w14:textId="77777777" w:rsidR="00F55698" w:rsidRPr="00030C29" w:rsidRDefault="00030C29" w:rsidP="00030C29">
      <w:pPr>
        <w:spacing w:line="276" w:lineRule="auto"/>
        <w:ind w:left="1134"/>
        <w:rPr>
          <w:rFonts w:ascii="Cambria" w:hAnsi="Cambria"/>
        </w:rPr>
      </w:pPr>
      <w:r w:rsidRPr="00030C29">
        <w:rPr>
          <w:rFonts w:ascii="Cambria" w:hAnsi="Cambria"/>
        </w:rPr>
        <w:t>-</w:t>
      </w:r>
      <w:r>
        <w:rPr>
          <w:rFonts w:ascii="Cambria" w:hAnsi="Cambria"/>
        </w:rPr>
        <w:t xml:space="preserve">&gt; </w:t>
      </w:r>
      <w:r w:rsidR="00F55698" w:rsidRPr="00030C29">
        <w:rPr>
          <w:rFonts w:ascii="Cambria" w:hAnsi="Cambria"/>
        </w:rPr>
        <w:t>je anschaulicher, desto besser</w:t>
      </w:r>
    </w:p>
    <w:p w14:paraId="0F7372F2" w14:textId="77777777" w:rsidR="00030C29" w:rsidRDefault="00030C29" w:rsidP="00030C29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/>
          <w:b/>
        </w:rPr>
      </w:pPr>
    </w:p>
    <w:p w14:paraId="5B0D5CD1" w14:textId="77777777" w:rsidR="00F45903" w:rsidRPr="00526899" w:rsidRDefault="00F45903" w:rsidP="00030C29">
      <w:pPr>
        <w:spacing w:line="276" w:lineRule="auto"/>
        <w:ind w:left="360"/>
        <w:rPr>
          <w:rFonts w:ascii="Cambria" w:hAnsi="Cambria"/>
        </w:rPr>
      </w:pPr>
    </w:p>
    <w:p w14:paraId="2AAEB2E4" w14:textId="77777777" w:rsidR="00137158" w:rsidRPr="00526899" w:rsidRDefault="00526899" w:rsidP="000B23C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right="-15" w:hanging="436"/>
        <w:rPr>
          <w:rFonts w:ascii="Cambria" w:hAnsi="Cambria"/>
          <w:b/>
        </w:rPr>
      </w:pPr>
      <w:r>
        <w:rPr>
          <w:rFonts w:ascii="Cambria" w:hAnsi="Cambria"/>
          <w:b/>
        </w:rPr>
        <w:t>Erklärung der Fachausdrücke</w:t>
      </w:r>
      <w:r w:rsidR="00137158" w:rsidRPr="00526899">
        <w:rPr>
          <w:rFonts w:ascii="Cambria" w:hAnsi="Cambria"/>
          <w:b/>
        </w:rPr>
        <w:t xml:space="preserve"> </w:t>
      </w:r>
      <w:r w:rsidR="00501A9D">
        <w:rPr>
          <w:rFonts w:ascii="Cambria" w:hAnsi="Cambria"/>
          <w:b/>
        </w:rPr>
        <w:t>(Fachwortschatz)</w:t>
      </w:r>
    </w:p>
    <w:p w14:paraId="0B119D10" w14:textId="77777777" w:rsidR="00905802" w:rsidRPr="00526899" w:rsidRDefault="00905802" w:rsidP="00030C29">
      <w:pPr>
        <w:spacing w:line="276" w:lineRule="auto"/>
        <w:ind w:left="720"/>
        <w:rPr>
          <w:rFonts w:ascii="Cambria" w:hAnsi="Cambria"/>
          <w:b/>
        </w:rPr>
      </w:pPr>
    </w:p>
    <w:p w14:paraId="3DC3262F" w14:textId="77777777" w:rsidR="00137158" w:rsidRPr="00030C29" w:rsidRDefault="00137158" w:rsidP="00030C2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1134" w:hanging="425"/>
        <w:rPr>
          <w:rFonts w:ascii="Cambria" w:hAnsi="Cambria" w:cs="Arial"/>
        </w:rPr>
      </w:pPr>
      <w:r w:rsidRPr="00030C29">
        <w:rPr>
          <w:rFonts w:ascii="Cambria" w:hAnsi="Cambria" w:cs="Arial"/>
        </w:rPr>
        <w:t xml:space="preserve">Jeder Berufszweig hat zum Teil seine eigene Fachsprache, die man kennen muss. Informiere dich bei Mitarbeitern deines Praktikumsbetriebes. </w:t>
      </w:r>
      <w:r w:rsidR="00030C29">
        <w:rPr>
          <w:rFonts w:ascii="Cambria" w:hAnsi="Cambria" w:cs="Arial"/>
        </w:rPr>
        <w:br/>
      </w:r>
      <w:r w:rsidRPr="00030C29">
        <w:rPr>
          <w:rFonts w:ascii="Cambria" w:hAnsi="Cambria" w:cs="Arial"/>
        </w:rPr>
        <w:t xml:space="preserve">Schreibe hier die Fachausdrücke und Fachbegriffe auf, die dir während des Praktikums begegnet sind und erkläre sie. </w:t>
      </w:r>
    </w:p>
    <w:p w14:paraId="029CBBD5" w14:textId="77777777" w:rsidR="00137158" w:rsidRPr="00526899" w:rsidRDefault="00137158" w:rsidP="00030C2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1134" w:hanging="425"/>
        <w:rPr>
          <w:rFonts w:ascii="Cambria" w:hAnsi="Cambria" w:cs="Arial"/>
        </w:rPr>
      </w:pPr>
      <w:r w:rsidRPr="00526899">
        <w:rPr>
          <w:rFonts w:ascii="Cambria" w:hAnsi="Cambria" w:cs="Arial"/>
        </w:rPr>
        <w:t>Fertige dazu eine Tabelle an.</w:t>
      </w:r>
    </w:p>
    <w:p w14:paraId="51DE9D4A" w14:textId="77777777" w:rsidR="00137158" w:rsidRPr="00526899" w:rsidRDefault="00137158" w:rsidP="00030C29">
      <w:pPr>
        <w:widowControl w:val="0"/>
        <w:autoSpaceDE w:val="0"/>
        <w:autoSpaceDN w:val="0"/>
        <w:adjustRightInd w:val="0"/>
        <w:spacing w:line="276" w:lineRule="auto"/>
        <w:ind w:right="-15"/>
        <w:rPr>
          <w:rFonts w:ascii="Cambria" w:hAnsi="Cambria" w:cs="Arial"/>
          <w:sz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2945"/>
      </w:tblGrid>
      <w:tr w:rsidR="00137158" w:rsidRPr="00526899" w14:paraId="28B51AF2" w14:textId="77777777" w:rsidTr="00030C29">
        <w:trPr>
          <w:trHeight w:hRule="exact" w:val="283"/>
        </w:trPr>
        <w:tc>
          <w:tcPr>
            <w:tcW w:w="2300" w:type="dxa"/>
          </w:tcPr>
          <w:p w14:paraId="64450197" w14:textId="77777777" w:rsidR="00137158" w:rsidRPr="00030C29" w:rsidRDefault="00137158" w:rsidP="00030C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5"/>
              <w:rPr>
                <w:rFonts w:ascii="Cambria" w:hAnsi="Cambria" w:cs="Arial"/>
              </w:rPr>
            </w:pPr>
            <w:r w:rsidRPr="00030C29">
              <w:rPr>
                <w:rFonts w:ascii="Cambria" w:hAnsi="Cambria" w:cs="Arial"/>
                <w:szCs w:val="32"/>
              </w:rPr>
              <w:t xml:space="preserve">Fachausdruck: </w:t>
            </w:r>
          </w:p>
        </w:tc>
        <w:tc>
          <w:tcPr>
            <w:tcW w:w="2945" w:type="dxa"/>
          </w:tcPr>
          <w:p w14:paraId="465AE94D" w14:textId="77777777" w:rsidR="00137158" w:rsidRPr="00030C29" w:rsidRDefault="00137158" w:rsidP="00030C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5"/>
              <w:rPr>
                <w:rFonts w:ascii="Cambria" w:hAnsi="Cambria" w:cs="Arial"/>
              </w:rPr>
            </w:pPr>
            <w:r w:rsidRPr="00030C29">
              <w:rPr>
                <w:rFonts w:ascii="Cambria" w:hAnsi="Cambria" w:cs="Arial"/>
                <w:szCs w:val="32"/>
              </w:rPr>
              <w:t xml:space="preserve">Erklärung: </w:t>
            </w:r>
          </w:p>
        </w:tc>
      </w:tr>
      <w:tr w:rsidR="00137158" w:rsidRPr="00526899" w14:paraId="322CB8BC" w14:textId="77777777" w:rsidTr="00030C29">
        <w:trPr>
          <w:trHeight w:hRule="exact" w:val="283"/>
        </w:trPr>
        <w:tc>
          <w:tcPr>
            <w:tcW w:w="2300" w:type="dxa"/>
          </w:tcPr>
          <w:p w14:paraId="46D785F0" w14:textId="77777777" w:rsidR="00137158" w:rsidRPr="00526899" w:rsidRDefault="00137158" w:rsidP="00030C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sz w:val="24"/>
              </w:rPr>
            </w:pPr>
          </w:p>
        </w:tc>
        <w:tc>
          <w:tcPr>
            <w:tcW w:w="2945" w:type="dxa"/>
          </w:tcPr>
          <w:p w14:paraId="553A21BA" w14:textId="77777777" w:rsidR="00137158" w:rsidRPr="00526899" w:rsidRDefault="00137158" w:rsidP="00030C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sz w:val="24"/>
              </w:rPr>
            </w:pPr>
          </w:p>
        </w:tc>
      </w:tr>
      <w:tr w:rsidR="00137158" w:rsidRPr="00526899" w14:paraId="6A5789EF" w14:textId="77777777" w:rsidTr="00030C29">
        <w:trPr>
          <w:trHeight w:hRule="exact" w:val="283"/>
        </w:trPr>
        <w:tc>
          <w:tcPr>
            <w:tcW w:w="2300" w:type="dxa"/>
          </w:tcPr>
          <w:p w14:paraId="78B7C7CE" w14:textId="77777777" w:rsidR="00137158" w:rsidRPr="00526899" w:rsidRDefault="00137158" w:rsidP="00030C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sz w:val="24"/>
              </w:rPr>
            </w:pPr>
          </w:p>
        </w:tc>
        <w:tc>
          <w:tcPr>
            <w:tcW w:w="2945" w:type="dxa"/>
          </w:tcPr>
          <w:p w14:paraId="3D791CED" w14:textId="77777777" w:rsidR="00137158" w:rsidRPr="00526899" w:rsidRDefault="00137158" w:rsidP="00030C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sz w:val="24"/>
              </w:rPr>
            </w:pPr>
          </w:p>
        </w:tc>
      </w:tr>
      <w:tr w:rsidR="00137158" w:rsidRPr="00526899" w14:paraId="3E766D4A" w14:textId="77777777" w:rsidTr="00030C29">
        <w:trPr>
          <w:trHeight w:hRule="exact" w:val="283"/>
        </w:trPr>
        <w:tc>
          <w:tcPr>
            <w:tcW w:w="2300" w:type="dxa"/>
          </w:tcPr>
          <w:p w14:paraId="3B538DDC" w14:textId="77777777" w:rsidR="00137158" w:rsidRPr="00526899" w:rsidRDefault="00137158" w:rsidP="00030C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sz w:val="24"/>
              </w:rPr>
            </w:pPr>
          </w:p>
        </w:tc>
        <w:tc>
          <w:tcPr>
            <w:tcW w:w="2945" w:type="dxa"/>
          </w:tcPr>
          <w:p w14:paraId="0F760A51" w14:textId="77777777" w:rsidR="00137158" w:rsidRPr="00526899" w:rsidRDefault="00137158" w:rsidP="00030C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sz w:val="24"/>
              </w:rPr>
            </w:pPr>
          </w:p>
        </w:tc>
      </w:tr>
    </w:tbl>
    <w:p w14:paraId="604B7BA2" w14:textId="77777777" w:rsidR="00905802" w:rsidRPr="00526899" w:rsidRDefault="00905802" w:rsidP="00030C29">
      <w:pPr>
        <w:spacing w:line="276" w:lineRule="auto"/>
        <w:rPr>
          <w:rFonts w:ascii="Cambria" w:hAnsi="Cambria"/>
          <w:b/>
        </w:rPr>
      </w:pPr>
    </w:p>
    <w:p w14:paraId="4AD2E831" w14:textId="77777777" w:rsidR="00762390" w:rsidRDefault="00762390">
      <w:pPr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14:paraId="182280B0" w14:textId="77777777" w:rsidR="00F45903" w:rsidRDefault="00F45903" w:rsidP="000B23C2">
      <w:pPr>
        <w:numPr>
          <w:ilvl w:val="0"/>
          <w:numId w:val="9"/>
        </w:numPr>
        <w:tabs>
          <w:tab w:val="clear" w:pos="720"/>
        </w:tabs>
        <w:spacing w:line="276" w:lineRule="auto"/>
        <w:ind w:left="709" w:hanging="425"/>
        <w:rPr>
          <w:rFonts w:ascii="Cambria" w:hAnsi="Cambria"/>
        </w:rPr>
      </w:pPr>
      <w:r w:rsidRPr="00526899">
        <w:rPr>
          <w:rFonts w:ascii="Cambria" w:hAnsi="Cambria"/>
          <w:b/>
        </w:rPr>
        <w:lastRenderedPageBreak/>
        <w:t xml:space="preserve">Ausführlicher Bericht über </w:t>
      </w:r>
      <w:r w:rsidRPr="00526899">
        <w:rPr>
          <w:rFonts w:ascii="Cambria" w:hAnsi="Cambria"/>
          <w:b/>
          <w:u w:val="single"/>
        </w:rPr>
        <w:t>eine besondere</w:t>
      </w:r>
      <w:r w:rsidRPr="00526899">
        <w:rPr>
          <w:rFonts w:ascii="Cambria" w:hAnsi="Cambria"/>
          <w:b/>
        </w:rPr>
        <w:t xml:space="preserve"> Tätigkeit / einen Arbeitsvorgang </w:t>
      </w:r>
      <w:r w:rsidR="00030C29">
        <w:rPr>
          <w:rFonts w:ascii="Cambria" w:hAnsi="Cambria"/>
        </w:rPr>
        <w:br/>
        <w:t>Z.B. (</w:t>
      </w:r>
      <w:r w:rsidRPr="00526899">
        <w:rPr>
          <w:rFonts w:ascii="Cambria" w:hAnsi="Cambria"/>
        </w:rPr>
        <w:t>Repar</w:t>
      </w:r>
      <w:r w:rsidR="00A7158C">
        <w:rPr>
          <w:rFonts w:ascii="Cambria" w:hAnsi="Cambria"/>
        </w:rPr>
        <w:t>atur</w:t>
      </w:r>
      <w:r w:rsidRPr="00526899">
        <w:rPr>
          <w:rFonts w:ascii="Cambria" w:hAnsi="Cambria"/>
        </w:rPr>
        <w:t xml:space="preserve"> eines Radios, </w:t>
      </w:r>
      <w:r w:rsidR="00A7158C">
        <w:rPr>
          <w:rFonts w:ascii="Cambria" w:hAnsi="Cambria"/>
        </w:rPr>
        <w:t>Operation</w:t>
      </w:r>
      <w:r w:rsidRPr="00526899">
        <w:rPr>
          <w:rFonts w:ascii="Cambria" w:hAnsi="Cambria"/>
        </w:rPr>
        <w:t xml:space="preserve"> eines Tieres, Tagesausflug mit Kindern des Kindergartens ...)</w:t>
      </w:r>
    </w:p>
    <w:p w14:paraId="7EAF8E17" w14:textId="77777777" w:rsidR="000B23C2" w:rsidRPr="00526899" w:rsidRDefault="000B23C2" w:rsidP="000B23C2">
      <w:pPr>
        <w:spacing w:line="276" w:lineRule="auto"/>
        <w:ind w:left="720"/>
        <w:rPr>
          <w:rFonts w:ascii="Cambria" w:hAnsi="Cambria"/>
        </w:rPr>
      </w:pPr>
    </w:p>
    <w:p w14:paraId="2FEB045D" w14:textId="77777777" w:rsidR="00F45903" w:rsidRPr="00526899" w:rsidRDefault="00F45903" w:rsidP="00030C29">
      <w:pPr>
        <w:numPr>
          <w:ilvl w:val="0"/>
          <w:numId w:val="8"/>
        </w:numPr>
        <w:tabs>
          <w:tab w:val="clear" w:pos="1776"/>
        </w:tabs>
        <w:spacing w:line="276" w:lineRule="auto"/>
        <w:ind w:left="1134" w:hanging="425"/>
        <w:rPr>
          <w:rFonts w:ascii="Cambria" w:hAnsi="Cambria"/>
          <w:i/>
          <w:u w:val="single"/>
        </w:rPr>
      </w:pPr>
      <w:r w:rsidRPr="00526899">
        <w:rPr>
          <w:rFonts w:ascii="Cambria" w:hAnsi="Cambria"/>
          <w:i/>
          <w:u w:val="single"/>
        </w:rPr>
        <w:t>genaue Beschreibung der Tätigkeit, d.h. die einzelnen Arbeitsschritte genau und ausführlich beschreiben</w:t>
      </w:r>
    </w:p>
    <w:p w14:paraId="66132EF0" w14:textId="77777777" w:rsidR="00F45903" w:rsidRPr="00526899" w:rsidRDefault="00F45903" w:rsidP="00030C29">
      <w:pPr>
        <w:numPr>
          <w:ilvl w:val="0"/>
          <w:numId w:val="8"/>
        </w:numPr>
        <w:tabs>
          <w:tab w:val="clear" w:pos="1776"/>
        </w:tabs>
        <w:spacing w:line="276" w:lineRule="auto"/>
        <w:ind w:left="1134" w:hanging="425"/>
        <w:rPr>
          <w:rFonts w:ascii="Cambria" w:hAnsi="Cambria"/>
        </w:rPr>
      </w:pPr>
      <w:r w:rsidRPr="00526899">
        <w:rPr>
          <w:rFonts w:ascii="Cambria" w:hAnsi="Cambria"/>
        </w:rPr>
        <w:t>Folgende Fragen sollten beantwortet werden:</w:t>
      </w:r>
    </w:p>
    <w:p w14:paraId="08FC8E26" w14:textId="77777777" w:rsidR="00F45903" w:rsidRPr="00526899" w:rsidRDefault="00F45903" w:rsidP="000B23C2">
      <w:pPr>
        <w:numPr>
          <w:ilvl w:val="1"/>
          <w:numId w:val="8"/>
        </w:numPr>
        <w:tabs>
          <w:tab w:val="clear" w:pos="2496"/>
        </w:tabs>
        <w:spacing w:line="276" w:lineRule="auto"/>
        <w:ind w:left="1560" w:hanging="426"/>
        <w:rPr>
          <w:rFonts w:ascii="Cambria" w:hAnsi="Cambria"/>
        </w:rPr>
      </w:pPr>
      <w:r w:rsidRPr="00526899">
        <w:rPr>
          <w:rFonts w:ascii="Cambria" w:hAnsi="Cambria"/>
        </w:rPr>
        <w:t>Wie lautete der Arbeitsauftrag und wer erteilte diesen Arbeitsauftrag?</w:t>
      </w:r>
    </w:p>
    <w:p w14:paraId="5BE5FCED" w14:textId="77777777" w:rsidR="00F45903" w:rsidRPr="00526899" w:rsidRDefault="00F45903" w:rsidP="000B23C2">
      <w:pPr>
        <w:numPr>
          <w:ilvl w:val="1"/>
          <w:numId w:val="8"/>
        </w:numPr>
        <w:tabs>
          <w:tab w:val="left" w:pos="2496"/>
        </w:tabs>
        <w:spacing w:line="276" w:lineRule="auto"/>
        <w:ind w:left="1560" w:hanging="426"/>
        <w:rPr>
          <w:rFonts w:ascii="Cambria" w:hAnsi="Cambria"/>
        </w:rPr>
      </w:pPr>
      <w:r w:rsidRPr="00526899">
        <w:rPr>
          <w:rFonts w:ascii="Cambria" w:hAnsi="Cambria"/>
        </w:rPr>
        <w:t>Welche Materialien/Werkzeuge wurden verwendet?</w:t>
      </w:r>
    </w:p>
    <w:p w14:paraId="212507FC" w14:textId="77777777" w:rsidR="00F45903" w:rsidRPr="00526899" w:rsidRDefault="00F45903" w:rsidP="000B23C2">
      <w:pPr>
        <w:numPr>
          <w:ilvl w:val="1"/>
          <w:numId w:val="8"/>
        </w:numPr>
        <w:tabs>
          <w:tab w:val="left" w:pos="2496"/>
        </w:tabs>
        <w:spacing w:line="276" w:lineRule="auto"/>
        <w:ind w:left="1560" w:hanging="426"/>
        <w:rPr>
          <w:rFonts w:ascii="Cambria" w:hAnsi="Cambria"/>
        </w:rPr>
      </w:pPr>
      <w:r w:rsidRPr="00526899">
        <w:rPr>
          <w:rFonts w:ascii="Cambria" w:hAnsi="Cambria"/>
        </w:rPr>
        <w:t>Welche Aufgabe hattest du bei dieser besonderen Tätigkeit?</w:t>
      </w:r>
    </w:p>
    <w:p w14:paraId="24B01A00" w14:textId="77777777" w:rsidR="00C666C9" w:rsidRPr="00526899" w:rsidRDefault="00C666C9" w:rsidP="000B23C2">
      <w:pPr>
        <w:numPr>
          <w:ilvl w:val="1"/>
          <w:numId w:val="8"/>
        </w:numPr>
        <w:tabs>
          <w:tab w:val="left" w:pos="2496"/>
        </w:tabs>
        <w:spacing w:line="276" w:lineRule="auto"/>
        <w:ind w:left="1560" w:hanging="426"/>
        <w:rPr>
          <w:rFonts w:ascii="Cambria" w:hAnsi="Cambria"/>
        </w:rPr>
      </w:pPr>
      <w:r w:rsidRPr="00526899">
        <w:rPr>
          <w:rFonts w:ascii="Cambria" w:hAnsi="Cambria"/>
        </w:rPr>
        <w:t>Nenne die Arbeitsschritte in der richtigen Reihenfolge.</w:t>
      </w:r>
    </w:p>
    <w:p w14:paraId="12E24878" w14:textId="77777777" w:rsidR="00F45903" w:rsidRPr="00526899" w:rsidRDefault="00F45903" w:rsidP="000B23C2">
      <w:pPr>
        <w:numPr>
          <w:ilvl w:val="1"/>
          <w:numId w:val="8"/>
        </w:numPr>
        <w:tabs>
          <w:tab w:val="left" w:pos="2496"/>
        </w:tabs>
        <w:spacing w:line="276" w:lineRule="auto"/>
        <w:ind w:left="1560" w:hanging="426"/>
        <w:rPr>
          <w:rFonts w:ascii="Cambria" w:hAnsi="Cambria"/>
        </w:rPr>
      </w:pPr>
      <w:r w:rsidRPr="00526899">
        <w:rPr>
          <w:rFonts w:ascii="Cambria" w:hAnsi="Cambria"/>
        </w:rPr>
        <w:t>Welche besonderen Aspekte mussten beachtet werden - Gefahrenvorschriften, rechtliche Aspekte …</w:t>
      </w:r>
    </w:p>
    <w:p w14:paraId="0E02EE9A" w14:textId="77777777" w:rsidR="00F45903" w:rsidRPr="00526899" w:rsidRDefault="00F45903" w:rsidP="000B23C2">
      <w:pPr>
        <w:numPr>
          <w:ilvl w:val="1"/>
          <w:numId w:val="8"/>
        </w:numPr>
        <w:tabs>
          <w:tab w:val="left" w:pos="2496"/>
        </w:tabs>
        <w:spacing w:line="276" w:lineRule="auto"/>
        <w:ind w:left="1560" w:hanging="426"/>
        <w:rPr>
          <w:rFonts w:ascii="Cambria" w:hAnsi="Cambria"/>
        </w:rPr>
      </w:pPr>
      <w:r w:rsidRPr="00526899">
        <w:rPr>
          <w:rFonts w:ascii="Cambria" w:hAnsi="Cambria"/>
        </w:rPr>
        <w:t>Hast du allein oder im Team gearbeitet?</w:t>
      </w:r>
    </w:p>
    <w:p w14:paraId="2188369B" w14:textId="77777777" w:rsidR="00F45903" w:rsidRPr="00526899" w:rsidRDefault="00F45903" w:rsidP="000B23C2">
      <w:pPr>
        <w:numPr>
          <w:ilvl w:val="1"/>
          <w:numId w:val="8"/>
        </w:numPr>
        <w:tabs>
          <w:tab w:val="left" w:pos="2496"/>
        </w:tabs>
        <w:spacing w:line="276" w:lineRule="auto"/>
        <w:ind w:left="1560" w:hanging="426"/>
        <w:rPr>
          <w:rFonts w:ascii="Cambria" w:hAnsi="Cambria"/>
        </w:rPr>
      </w:pPr>
      <w:r w:rsidRPr="00526899">
        <w:rPr>
          <w:rFonts w:ascii="Cambria" w:hAnsi="Cambria"/>
        </w:rPr>
        <w:t>Wie erging es dir – fühltest du dich über-/unterfordert?</w:t>
      </w:r>
    </w:p>
    <w:p w14:paraId="01A395AE" w14:textId="77777777" w:rsidR="00F45903" w:rsidRPr="00526899" w:rsidRDefault="00F45903" w:rsidP="000B23C2">
      <w:pPr>
        <w:numPr>
          <w:ilvl w:val="1"/>
          <w:numId w:val="8"/>
        </w:numPr>
        <w:tabs>
          <w:tab w:val="left" w:pos="2496"/>
        </w:tabs>
        <w:spacing w:line="276" w:lineRule="auto"/>
        <w:ind w:left="1560" w:hanging="426"/>
        <w:rPr>
          <w:rFonts w:ascii="Cambria" w:hAnsi="Cambria"/>
        </w:rPr>
      </w:pPr>
      <w:r w:rsidRPr="00526899">
        <w:rPr>
          <w:rFonts w:ascii="Cambria" w:hAnsi="Cambria"/>
        </w:rPr>
        <w:t>Wie lange dauerte diese Tätigkeit? Benennung der Zeiten</w:t>
      </w:r>
    </w:p>
    <w:p w14:paraId="7BB1DE9E" w14:textId="77777777" w:rsidR="00F45903" w:rsidRPr="00526899" w:rsidRDefault="00F45903" w:rsidP="000B23C2">
      <w:pPr>
        <w:numPr>
          <w:ilvl w:val="1"/>
          <w:numId w:val="8"/>
        </w:numPr>
        <w:tabs>
          <w:tab w:val="left" w:pos="2496"/>
        </w:tabs>
        <w:spacing w:line="276" w:lineRule="auto"/>
        <w:ind w:left="1560" w:hanging="425"/>
        <w:rPr>
          <w:rFonts w:ascii="Cambria" w:hAnsi="Cambria"/>
        </w:rPr>
      </w:pPr>
      <w:r w:rsidRPr="00526899">
        <w:rPr>
          <w:rFonts w:ascii="Cambria" w:hAnsi="Cambria"/>
        </w:rPr>
        <w:t>Welche Faktoren aus deiner Umgebung haben dich und deine Arbeit beeinflusst (Lärm, Geruch, Mitarbeiter, Zeitdruck ...)?</w:t>
      </w:r>
    </w:p>
    <w:p w14:paraId="71B64C42" w14:textId="77777777" w:rsidR="00F45903" w:rsidRPr="00526899" w:rsidRDefault="00F45903" w:rsidP="000B23C2">
      <w:pPr>
        <w:numPr>
          <w:ilvl w:val="1"/>
          <w:numId w:val="8"/>
        </w:numPr>
        <w:tabs>
          <w:tab w:val="clear" w:pos="2496"/>
        </w:tabs>
        <w:spacing w:line="276" w:lineRule="auto"/>
        <w:ind w:left="1560" w:hanging="425"/>
        <w:rPr>
          <w:rFonts w:ascii="Cambria" w:hAnsi="Cambria"/>
        </w:rPr>
      </w:pPr>
      <w:r w:rsidRPr="00526899">
        <w:rPr>
          <w:rFonts w:ascii="Cambria" w:hAnsi="Cambria"/>
        </w:rPr>
        <w:t>so soll der Bericht aussehen:</w:t>
      </w:r>
    </w:p>
    <w:p w14:paraId="799864E7" w14:textId="77777777" w:rsidR="00F45903" w:rsidRPr="00526899" w:rsidRDefault="00F45903" w:rsidP="000B23C2">
      <w:pPr>
        <w:numPr>
          <w:ilvl w:val="2"/>
          <w:numId w:val="8"/>
        </w:numPr>
        <w:tabs>
          <w:tab w:val="clear" w:pos="3216"/>
        </w:tabs>
        <w:spacing w:line="276" w:lineRule="auto"/>
        <w:ind w:left="1843" w:hanging="283"/>
        <w:rPr>
          <w:rFonts w:ascii="Cambria" w:hAnsi="Cambria"/>
        </w:rPr>
      </w:pPr>
      <w:r w:rsidRPr="00526899">
        <w:rPr>
          <w:rFonts w:ascii="Cambria" w:hAnsi="Cambria"/>
        </w:rPr>
        <w:t>sehr anschaulich (Bilder Fotos, Skizzen)</w:t>
      </w:r>
    </w:p>
    <w:p w14:paraId="6663E588" w14:textId="77777777" w:rsidR="00F45903" w:rsidRPr="00526899" w:rsidRDefault="00F45903" w:rsidP="000B23C2">
      <w:pPr>
        <w:numPr>
          <w:ilvl w:val="2"/>
          <w:numId w:val="8"/>
        </w:numPr>
        <w:tabs>
          <w:tab w:val="clear" w:pos="3216"/>
        </w:tabs>
        <w:spacing w:line="276" w:lineRule="auto"/>
        <w:ind w:left="1843" w:hanging="283"/>
        <w:rPr>
          <w:rFonts w:ascii="Cambria" w:hAnsi="Cambria"/>
        </w:rPr>
      </w:pPr>
      <w:r w:rsidRPr="00526899">
        <w:rPr>
          <w:rFonts w:ascii="Cambria" w:hAnsi="Cambria"/>
        </w:rPr>
        <w:t>das Arbeitsergebnis</w:t>
      </w:r>
      <w:r w:rsidR="00C666C9" w:rsidRPr="00526899">
        <w:rPr>
          <w:rFonts w:ascii="Cambria" w:hAnsi="Cambria"/>
        </w:rPr>
        <w:t xml:space="preserve"> (Foto)</w:t>
      </w:r>
      <w:r w:rsidRPr="00526899">
        <w:rPr>
          <w:rFonts w:ascii="Cambria" w:hAnsi="Cambria"/>
        </w:rPr>
        <w:t xml:space="preserve">, wenn möglich, in die Mappe </w:t>
      </w:r>
      <w:r w:rsidR="00A7158C">
        <w:rPr>
          <w:rFonts w:ascii="Cambria" w:hAnsi="Cambria"/>
        </w:rPr>
        <w:t>einfügen</w:t>
      </w:r>
    </w:p>
    <w:p w14:paraId="216976BD" w14:textId="77777777" w:rsidR="00762390" w:rsidRDefault="00762390" w:rsidP="00762390">
      <w:pPr>
        <w:spacing w:line="276" w:lineRule="auto"/>
        <w:ind w:left="2127" w:hanging="426"/>
        <w:rPr>
          <w:rFonts w:ascii="Cambria" w:hAnsi="Cambria"/>
          <w:b/>
          <w:bCs/>
        </w:rPr>
      </w:pPr>
    </w:p>
    <w:p w14:paraId="65FCEC73" w14:textId="77777777" w:rsidR="00762390" w:rsidRPr="00762390" w:rsidRDefault="00762390" w:rsidP="000B23C2">
      <w:pPr>
        <w:spacing w:line="276" w:lineRule="auto"/>
        <w:ind w:left="2410" w:hanging="850"/>
        <w:rPr>
          <w:rFonts w:ascii="Cambria" w:hAnsi="Cambria"/>
          <w:b/>
          <w:i/>
        </w:rPr>
      </w:pPr>
      <w:r w:rsidRPr="00762390">
        <w:rPr>
          <w:rFonts w:ascii="Cambria" w:hAnsi="Cambria"/>
          <w:b/>
          <w:bCs/>
          <w:bdr w:val="single" w:sz="8" w:space="0" w:color="auto"/>
        </w:rPr>
        <w:t>TIPP</w:t>
      </w:r>
      <w:r>
        <w:rPr>
          <w:rFonts w:ascii="Cambria" w:hAnsi="Cambria"/>
          <w:b/>
          <w:bCs/>
          <w:bdr w:val="single" w:sz="8" w:space="0" w:color="auto"/>
        </w:rPr>
        <w:t>:</w:t>
      </w:r>
      <w:r>
        <w:rPr>
          <w:rFonts w:ascii="Cambria" w:hAnsi="Cambria"/>
        </w:rPr>
        <w:tab/>
      </w:r>
      <w:r w:rsidRPr="00762390">
        <w:rPr>
          <w:rFonts w:ascii="Cambria" w:hAnsi="Cambria"/>
          <w:b/>
          <w:i/>
        </w:rPr>
        <w:t>B</w:t>
      </w:r>
      <w:r w:rsidR="00F45903" w:rsidRPr="00762390">
        <w:rPr>
          <w:rFonts w:ascii="Cambria" w:hAnsi="Cambria"/>
          <w:b/>
          <w:i/>
        </w:rPr>
        <w:t>eginne frühzeitig mit de</w:t>
      </w:r>
      <w:r w:rsidRPr="00762390">
        <w:rPr>
          <w:rFonts w:ascii="Cambria" w:hAnsi="Cambria"/>
          <w:b/>
          <w:i/>
        </w:rPr>
        <w:t xml:space="preserve">r Stoffsammlung zu </w:t>
      </w:r>
      <w:r w:rsidR="00F45903" w:rsidRPr="00762390">
        <w:rPr>
          <w:rFonts w:ascii="Cambria" w:hAnsi="Cambria"/>
          <w:b/>
          <w:i/>
        </w:rPr>
        <w:t xml:space="preserve">dem </w:t>
      </w:r>
      <w:r w:rsidRPr="00762390">
        <w:rPr>
          <w:rFonts w:ascii="Cambria" w:hAnsi="Cambria"/>
          <w:b/>
          <w:i/>
        </w:rPr>
        <w:t>Bericht,</w:t>
      </w:r>
    </w:p>
    <w:p w14:paraId="3307F608" w14:textId="77777777" w:rsidR="00F45903" w:rsidRPr="00526899" w:rsidRDefault="00762390" w:rsidP="000B23C2">
      <w:pPr>
        <w:tabs>
          <w:tab w:val="left" w:pos="2410"/>
        </w:tabs>
        <w:spacing w:line="276" w:lineRule="auto"/>
        <w:ind w:left="1418"/>
        <w:rPr>
          <w:rFonts w:ascii="Cambria" w:hAnsi="Cambria"/>
        </w:rPr>
      </w:pPr>
      <w:r w:rsidRPr="00762390">
        <w:rPr>
          <w:rFonts w:ascii="Cambria" w:hAnsi="Cambria"/>
          <w:b/>
          <w:i/>
        </w:rPr>
        <w:tab/>
        <w:t xml:space="preserve">es erleichtert dir die </w:t>
      </w:r>
      <w:r w:rsidR="00F45903" w:rsidRPr="00762390">
        <w:rPr>
          <w:rFonts w:ascii="Cambria" w:hAnsi="Cambria"/>
          <w:b/>
          <w:i/>
        </w:rPr>
        <w:t>Arbeit</w:t>
      </w:r>
      <w:r w:rsidRPr="00762390">
        <w:rPr>
          <w:rFonts w:ascii="Cambria" w:hAnsi="Cambria"/>
          <w:b/>
          <w:i/>
        </w:rPr>
        <w:t>.</w:t>
      </w:r>
    </w:p>
    <w:p w14:paraId="53766D38" w14:textId="77777777" w:rsidR="00B1449C" w:rsidRPr="00526899" w:rsidRDefault="00B1449C" w:rsidP="00030C29">
      <w:pPr>
        <w:spacing w:line="276" w:lineRule="auto"/>
        <w:ind w:left="2856"/>
        <w:rPr>
          <w:rFonts w:ascii="Cambria" w:hAnsi="Cambria"/>
        </w:rPr>
      </w:pPr>
    </w:p>
    <w:p w14:paraId="0148CECC" w14:textId="77777777" w:rsidR="00B1449C" w:rsidRPr="00526899" w:rsidRDefault="00B1449C" w:rsidP="00030C29">
      <w:pPr>
        <w:spacing w:line="276" w:lineRule="auto"/>
        <w:ind w:left="2856"/>
        <w:rPr>
          <w:rFonts w:ascii="Cambria" w:hAnsi="Cambria"/>
        </w:rPr>
      </w:pPr>
    </w:p>
    <w:p w14:paraId="6132063B" w14:textId="77777777" w:rsidR="00B1449C" w:rsidRPr="00526899" w:rsidRDefault="00B1449C" w:rsidP="000B23C2">
      <w:pPr>
        <w:numPr>
          <w:ilvl w:val="0"/>
          <w:numId w:val="9"/>
        </w:numPr>
        <w:tabs>
          <w:tab w:val="clear" w:pos="720"/>
        </w:tabs>
        <w:spacing w:line="276" w:lineRule="auto"/>
        <w:ind w:left="709" w:hanging="425"/>
        <w:rPr>
          <w:rFonts w:ascii="Cambria" w:hAnsi="Cambria"/>
          <w:b/>
        </w:rPr>
      </w:pPr>
      <w:r w:rsidRPr="00526899">
        <w:rPr>
          <w:rFonts w:ascii="Cambria" w:hAnsi="Cambria"/>
          <w:b/>
        </w:rPr>
        <w:t>Fragebogen</w:t>
      </w:r>
    </w:p>
    <w:p w14:paraId="5725E006" w14:textId="77777777" w:rsidR="00905802" w:rsidRPr="00526899" w:rsidRDefault="00905802" w:rsidP="00030C29">
      <w:pPr>
        <w:spacing w:line="276" w:lineRule="auto"/>
        <w:ind w:left="720"/>
        <w:rPr>
          <w:rFonts w:ascii="Cambria" w:hAnsi="Cambria"/>
          <w:b/>
        </w:rPr>
      </w:pPr>
    </w:p>
    <w:p w14:paraId="63101C45" w14:textId="77777777" w:rsidR="00905802" w:rsidRPr="00526899" w:rsidRDefault="00905802" w:rsidP="00030C29">
      <w:pPr>
        <w:spacing w:line="276" w:lineRule="auto"/>
        <w:ind w:left="720"/>
        <w:rPr>
          <w:rFonts w:ascii="Cambria" w:hAnsi="Cambria"/>
        </w:rPr>
      </w:pPr>
      <w:r w:rsidRPr="00526899">
        <w:rPr>
          <w:rFonts w:ascii="Cambria" w:hAnsi="Cambria"/>
        </w:rPr>
        <w:t>Siehe Arbeitsblatt Fragebogen</w:t>
      </w:r>
    </w:p>
    <w:p w14:paraId="7C1977F4" w14:textId="77777777" w:rsidR="00B1449C" w:rsidRPr="00526899" w:rsidRDefault="00B1449C" w:rsidP="00030C29">
      <w:pPr>
        <w:spacing w:line="276" w:lineRule="auto"/>
        <w:rPr>
          <w:rFonts w:ascii="Cambria" w:hAnsi="Cambria"/>
        </w:rPr>
      </w:pPr>
    </w:p>
    <w:p w14:paraId="781BB343" w14:textId="77777777" w:rsidR="00F45903" w:rsidRPr="00526899" w:rsidRDefault="00F45903" w:rsidP="00030C29">
      <w:pPr>
        <w:spacing w:line="276" w:lineRule="auto"/>
        <w:ind w:left="2856"/>
        <w:rPr>
          <w:rFonts w:ascii="Cambria" w:hAnsi="Cambria"/>
        </w:rPr>
      </w:pPr>
    </w:p>
    <w:p w14:paraId="59B919A2" w14:textId="77777777" w:rsidR="00F45903" w:rsidRDefault="00F45903" w:rsidP="000B23C2">
      <w:pPr>
        <w:numPr>
          <w:ilvl w:val="0"/>
          <w:numId w:val="9"/>
        </w:numPr>
        <w:spacing w:line="276" w:lineRule="auto"/>
        <w:ind w:hanging="436"/>
        <w:rPr>
          <w:rFonts w:ascii="Cambria" w:hAnsi="Cambria"/>
          <w:b/>
        </w:rPr>
      </w:pPr>
      <w:r w:rsidRPr="00526899">
        <w:rPr>
          <w:rFonts w:ascii="Cambria" w:hAnsi="Cambria"/>
          <w:b/>
        </w:rPr>
        <w:t xml:space="preserve">Reflexion </w:t>
      </w:r>
      <w:r w:rsidR="00B1449C" w:rsidRPr="00526899">
        <w:rPr>
          <w:rFonts w:ascii="Cambria" w:hAnsi="Cambria"/>
          <w:b/>
        </w:rPr>
        <w:t>–</w:t>
      </w:r>
      <w:r w:rsidRPr="00526899">
        <w:rPr>
          <w:rFonts w:ascii="Cambria" w:hAnsi="Cambria"/>
          <w:b/>
        </w:rPr>
        <w:t xml:space="preserve"> </w:t>
      </w:r>
      <w:r w:rsidR="00B1449C" w:rsidRPr="00526899">
        <w:rPr>
          <w:rFonts w:ascii="Cambria" w:hAnsi="Cambria"/>
          <w:b/>
        </w:rPr>
        <w:t>Abschlussbericht</w:t>
      </w:r>
    </w:p>
    <w:p w14:paraId="2D194547" w14:textId="77777777" w:rsidR="000B23C2" w:rsidRDefault="000B23C2" w:rsidP="000B23C2">
      <w:pPr>
        <w:spacing w:line="276" w:lineRule="auto"/>
        <w:ind w:left="720"/>
        <w:rPr>
          <w:rFonts w:ascii="Cambria" w:hAnsi="Cambria"/>
          <w:b/>
        </w:rPr>
      </w:pPr>
    </w:p>
    <w:p w14:paraId="3D837E13" w14:textId="77777777" w:rsidR="000B23C2" w:rsidRPr="00762390" w:rsidRDefault="000B23C2" w:rsidP="000B23C2">
      <w:pPr>
        <w:pStyle w:val="Listenabsatz"/>
        <w:numPr>
          <w:ilvl w:val="0"/>
          <w:numId w:val="30"/>
        </w:numPr>
        <w:spacing w:line="276" w:lineRule="auto"/>
        <w:rPr>
          <w:rFonts w:ascii="Cambria" w:hAnsi="Cambria"/>
        </w:rPr>
      </w:pPr>
      <w:r w:rsidRPr="00762390">
        <w:rPr>
          <w:rFonts w:ascii="Cambria" w:hAnsi="Cambria"/>
        </w:rPr>
        <w:t>Vergleich zwischen deinen Erwartungen an das Praktikum und an den Beruf und dem, was du tatsächlich erlebt hast</w:t>
      </w:r>
    </w:p>
    <w:p w14:paraId="78886B1A" w14:textId="77777777" w:rsidR="000B23C2" w:rsidRPr="00762390" w:rsidRDefault="000B23C2" w:rsidP="000B23C2">
      <w:pPr>
        <w:pStyle w:val="Listenabsatz"/>
        <w:numPr>
          <w:ilvl w:val="0"/>
          <w:numId w:val="30"/>
        </w:numPr>
        <w:spacing w:line="276" w:lineRule="auto"/>
        <w:rPr>
          <w:rFonts w:ascii="Cambria" w:hAnsi="Cambria"/>
        </w:rPr>
      </w:pPr>
      <w:r w:rsidRPr="00762390">
        <w:rPr>
          <w:rFonts w:ascii="Cambria" w:hAnsi="Cambria"/>
        </w:rPr>
        <w:t>Was war anders als du es dir vorgestellt hast?</w:t>
      </w:r>
    </w:p>
    <w:p w14:paraId="2481BA3C" w14:textId="77777777" w:rsidR="000B23C2" w:rsidRPr="00762390" w:rsidRDefault="000B23C2" w:rsidP="000B23C2">
      <w:pPr>
        <w:pStyle w:val="Listenabsatz"/>
        <w:numPr>
          <w:ilvl w:val="0"/>
          <w:numId w:val="30"/>
        </w:numPr>
        <w:spacing w:line="276" w:lineRule="auto"/>
        <w:rPr>
          <w:rFonts w:ascii="Cambria" w:hAnsi="Cambria"/>
        </w:rPr>
      </w:pPr>
      <w:r w:rsidRPr="00762390">
        <w:rPr>
          <w:rFonts w:ascii="Cambria" w:hAnsi="Cambria"/>
        </w:rPr>
        <w:t>Was war gleich/ähnlich?</w:t>
      </w:r>
    </w:p>
    <w:p w14:paraId="1FD257F5" w14:textId="77777777" w:rsidR="000B23C2" w:rsidRPr="00762390" w:rsidRDefault="000B23C2" w:rsidP="000B23C2">
      <w:pPr>
        <w:pStyle w:val="Listenabsatz"/>
        <w:numPr>
          <w:ilvl w:val="0"/>
          <w:numId w:val="30"/>
        </w:numPr>
        <w:spacing w:line="276" w:lineRule="auto"/>
        <w:rPr>
          <w:rFonts w:ascii="Cambria" w:hAnsi="Cambria"/>
        </w:rPr>
      </w:pPr>
      <w:r w:rsidRPr="00762390">
        <w:rPr>
          <w:rFonts w:ascii="Cambria" w:hAnsi="Cambria"/>
        </w:rPr>
        <w:t>Wurden deine Erwartungen enttäuscht oder erfüllt?</w:t>
      </w:r>
    </w:p>
    <w:p w14:paraId="63850268" w14:textId="77777777" w:rsidR="000B23C2" w:rsidRPr="00762390" w:rsidRDefault="000B23C2" w:rsidP="000B23C2">
      <w:pPr>
        <w:pStyle w:val="Listenabsatz"/>
        <w:numPr>
          <w:ilvl w:val="0"/>
          <w:numId w:val="30"/>
        </w:numPr>
        <w:spacing w:line="276" w:lineRule="auto"/>
        <w:rPr>
          <w:rFonts w:ascii="Cambria" w:hAnsi="Cambria"/>
        </w:rPr>
      </w:pPr>
      <w:r w:rsidRPr="00762390">
        <w:rPr>
          <w:rFonts w:ascii="Cambria" w:hAnsi="Cambria"/>
        </w:rPr>
        <w:t>Welche persönlichen Erfahrungen hast du während deines Praktikums gemacht?</w:t>
      </w:r>
    </w:p>
    <w:p w14:paraId="00BA36A9" w14:textId="77777777" w:rsidR="000B23C2" w:rsidRPr="00762390" w:rsidRDefault="000B23C2" w:rsidP="000B23C2">
      <w:pPr>
        <w:pStyle w:val="Listenabsatz"/>
        <w:numPr>
          <w:ilvl w:val="0"/>
          <w:numId w:val="30"/>
        </w:numPr>
        <w:spacing w:line="276" w:lineRule="auto"/>
        <w:rPr>
          <w:rFonts w:ascii="Cambria" w:hAnsi="Cambria"/>
        </w:rPr>
      </w:pPr>
      <w:r w:rsidRPr="00762390">
        <w:rPr>
          <w:rFonts w:ascii="Cambria" w:hAnsi="Cambria"/>
        </w:rPr>
        <w:t>positive und negative Erfahrungen</w:t>
      </w:r>
    </w:p>
    <w:p w14:paraId="02CFB3EF" w14:textId="77777777" w:rsidR="000B23C2" w:rsidRPr="00762390" w:rsidRDefault="000B23C2" w:rsidP="000B23C2">
      <w:pPr>
        <w:pStyle w:val="Listenabsatz"/>
        <w:numPr>
          <w:ilvl w:val="0"/>
          <w:numId w:val="30"/>
        </w:numPr>
        <w:spacing w:line="276" w:lineRule="auto"/>
        <w:rPr>
          <w:rFonts w:ascii="Cambria" w:hAnsi="Cambria"/>
        </w:rPr>
      </w:pPr>
      <w:r w:rsidRPr="00762390">
        <w:rPr>
          <w:rFonts w:ascii="Cambria" w:hAnsi="Cambria"/>
        </w:rPr>
        <w:t xml:space="preserve">körperliche Belastungen im Vergleich zur Schule </w:t>
      </w:r>
    </w:p>
    <w:p w14:paraId="753696B0" w14:textId="77777777" w:rsidR="000B23C2" w:rsidRPr="00762390" w:rsidRDefault="000B23C2" w:rsidP="000B23C2">
      <w:pPr>
        <w:pStyle w:val="Listenabsatz"/>
        <w:numPr>
          <w:ilvl w:val="0"/>
          <w:numId w:val="30"/>
        </w:numPr>
        <w:spacing w:line="276" w:lineRule="auto"/>
        <w:rPr>
          <w:rFonts w:ascii="Cambria" w:hAnsi="Cambria"/>
        </w:rPr>
      </w:pPr>
      <w:r w:rsidRPr="00762390">
        <w:rPr>
          <w:rFonts w:ascii="Cambria" w:hAnsi="Cambria"/>
        </w:rPr>
        <w:t>Wie empfandest du den Tagesablauf (8 Stunden Arbeit)?</w:t>
      </w:r>
    </w:p>
    <w:p w14:paraId="4A3FD27C" w14:textId="77777777" w:rsidR="000B23C2" w:rsidRPr="00762390" w:rsidRDefault="000B23C2" w:rsidP="000B23C2">
      <w:pPr>
        <w:pStyle w:val="Listenabsatz"/>
        <w:numPr>
          <w:ilvl w:val="0"/>
          <w:numId w:val="30"/>
        </w:numPr>
        <w:spacing w:line="276" w:lineRule="auto"/>
        <w:rPr>
          <w:rFonts w:ascii="Cambria" w:hAnsi="Cambria"/>
        </w:rPr>
      </w:pPr>
      <w:r w:rsidRPr="00762390">
        <w:rPr>
          <w:rFonts w:ascii="Cambria" w:hAnsi="Cambria"/>
        </w:rPr>
        <w:t>Wie sah der Umgang mit den Kollegen / Mitarbeitern aus?</w:t>
      </w:r>
    </w:p>
    <w:p w14:paraId="0D7AC9F9" w14:textId="77777777" w:rsidR="000B23C2" w:rsidRPr="00762390" w:rsidRDefault="000B23C2" w:rsidP="000B23C2">
      <w:pPr>
        <w:pStyle w:val="Listenabsatz"/>
        <w:numPr>
          <w:ilvl w:val="0"/>
          <w:numId w:val="30"/>
        </w:numPr>
        <w:spacing w:line="276" w:lineRule="auto"/>
        <w:rPr>
          <w:rFonts w:ascii="Cambria" w:hAnsi="Cambria"/>
        </w:rPr>
      </w:pPr>
      <w:r w:rsidRPr="00762390">
        <w:rPr>
          <w:rFonts w:ascii="Cambria" w:hAnsi="Cambria"/>
        </w:rPr>
        <w:t>Kannst du dir vorstellen, in dem Beruf deine Ausbildung zu machen – wenn ja, warum; wenn nein, warum nicht?</w:t>
      </w:r>
    </w:p>
    <w:p w14:paraId="3AA310A7" w14:textId="77777777" w:rsidR="000B23C2" w:rsidRDefault="000B23C2" w:rsidP="000B23C2">
      <w:pPr>
        <w:spacing w:line="276" w:lineRule="auto"/>
        <w:ind w:left="720"/>
        <w:rPr>
          <w:rFonts w:ascii="Cambria" w:hAnsi="Cambria"/>
          <w:b/>
        </w:rPr>
      </w:pPr>
    </w:p>
    <w:p w14:paraId="1CC29D2E" w14:textId="77777777" w:rsidR="000B23C2" w:rsidRDefault="000B23C2" w:rsidP="000B23C2">
      <w:pPr>
        <w:spacing w:line="276" w:lineRule="auto"/>
        <w:ind w:left="720"/>
        <w:rPr>
          <w:rFonts w:ascii="Cambria" w:hAnsi="Cambria"/>
          <w:b/>
        </w:rPr>
      </w:pPr>
    </w:p>
    <w:p w14:paraId="71149E43" w14:textId="77777777" w:rsidR="000B23C2" w:rsidRDefault="000B23C2" w:rsidP="000B23C2">
      <w:pPr>
        <w:spacing w:line="276" w:lineRule="auto"/>
        <w:ind w:left="720"/>
        <w:rPr>
          <w:rFonts w:ascii="Cambria" w:hAnsi="Cambria"/>
          <w:b/>
        </w:rPr>
      </w:pPr>
    </w:p>
    <w:p w14:paraId="3F086527" w14:textId="77777777" w:rsidR="00C71370" w:rsidRDefault="00C71370">
      <w:pPr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14:paraId="401D69E7" w14:textId="77777777" w:rsidR="00F45903" w:rsidRPr="000B23C2" w:rsidRDefault="00F45903" w:rsidP="000B23C2">
      <w:pPr>
        <w:numPr>
          <w:ilvl w:val="0"/>
          <w:numId w:val="9"/>
        </w:numPr>
        <w:spacing w:line="276" w:lineRule="auto"/>
        <w:ind w:hanging="436"/>
        <w:rPr>
          <w:rFonts w:ascii="Cambria" w:hAnsi="Cambria"/>
          <w:b/>
        </w:rPr>
      </w:pPr>
      <w:r w:rsidRPr="000B23C2">
        <w:rPr>
          <w:rFonts w:ascii="Cambria" w:hAnsi="Cambria"/>
          <w:b/>
        </w:rPr>
        <w:lastRenderedPageBreak/>
        <w:t>Formale Aspekte:</w:t>
      </w:r>
    </w:p>
    <w:p w14:paraId="43748980" w14:textId="77777777" w:rsidR="000B23C2" w:rsidRPr="00526899" w:rsidRDefault="000B23C2" w:rsidP="003A21E4">
      <w:pPr>
        <w:spacing w:line="300" w:lineRule="auto"/>
        <w:ind w:left="709" w:hanging="425"/>
        <w:rPr>
          <w:rFonts w:ascii="Cambria" w:hAnsi="Cambria"/>
          <w:b/>
        </w:rPr>
      </w:pPr>
    </w:p>
    <w:p w14:paraId="68CBD162" w14:textId="77777777" w:rsidR="00F45903" w:rsidRPr="00526899" w:rsidRDefault="00F45903" w:rsidP="003A21E4">
      <w:pPr>
        <w:numPr>
          <w:ilvl w:val="0"/>
          <w:numId w:val="11"/>
        </w:numPr>
        <w:tabs>
          <w:tab w:val="clear" w:pos="1068"/>
        </w:tabs>
        <w:spacing w:line="300" w:lineRule="auto"/>
        <w:ind w:left="1134" w:hanging="425"/>
        <w:rPr>
          <w:rFonts w:ascii="Cambria" w:hAnsi="Cambria"/>
        </w:rPr>
      </w:pPr>
      <w:r w:rsidRPr="00526899">
        <w:rPr>
          <w:rFonts w:ascii="Cambria" w:hAnsi="Cambria"/>
        </w:rPr>
        <w:t>Anschaulichkeit –</w:t>
      </w:r>
      <w:r w:rsidR="00CB3500">
        <w:rPr>
          <w:rFonts w:ascii="Cambria" w:hAnsi="Cambria"/>
        </w:rPr>
        <w:t xml:space="preserve"> je höher die Anschaulichkeit (</w:t>
      </w:r>
      <w:r w:rsidRPr="00526899">
        <w:rPr>
          <w:rFonts w:ascii="Cambria" w:hAnsi="Cambria"/>
        </w:rPr>
        <w:t>Bilder, Zeichnungen und einheften von Materialien oder Arbeitsergebnissen), desto interessanter ist der Bericht</w:t>
      </w:r>
    </w:p>
    <w:p w14:paraId="6E2C8D4B" w14:textId="77777777" w:rsidR="00F45903" w:rsidRPr="00526899" w:rsidRDefault="00F45903" w:rsidP="003A21E4">
      <w:pPr>
        <w:numPr>
          <w:ilvl w:val="0"/>
          <w:numId w:val="11"/>
        </w:numPr>
        <w:tabs>
          <w:tab w:val="clear" w:pos="1068"/>
        </w:tabs>
        <w:spacing w:line="300" w:lineRule="auto"/>
        <w:ind w:left="1134" w:hanging="425"/>
        <w:rPr>
          <w:rFonts w:ascii="Cambria" w:hAnsi="Cambria"/>
        </w:rPr>
      </w:pPr>
      <w:r w:rsidRPr="003A21E4">
        <w:rPr>
          <w:rFonts w:ascii="Cambria" w:hAnsi="Cambria"/>
          <w:b/>
        </w:rPr>
        <w:t>Vollständigkeit</w:t>
      </w:r>
      <w:r w:rsidRPr="00526899">
        <w:rPr>
          <w:rFonts w:ascii="Cambria" w:hAnsi="Cambria"/>
        </w:rPr>
        <w:t xml:space="preserve"> – alle o.g. Punkte müssen</w:t>
      </w:r>
      <w:r w:rsidR="007B1B82" w:rsidRPr="00526899">
        <w:rPr>
          <w:rFonts w:ascii="Cambria" w:hAnsi="Cambria"/>
        </w:rPr>
        <w:t xml:space="preserve"> im Bericht wiederzufinden sein</w:t>
      </w:r>
    </w:p>
    <w:p w14:paraId="3E355747" w14:textId="77777777" w:rsidR="00F45903" w:rsidRPr="00526899" w:rsidRDefault="00CB3500" w:rsidP="003A21E4">
      <w:pPr>
        <w:numPr>
          <w:ilvl w:val="0"/>
          <w:numId w:val="11"/>
        </w:numPr>
        <w:tabs>
          <w:tab w:val="clear" w:pos="1068"/>
        </w:tabs>
        <w:spacing w:line="300" w:lineRule="auto"/>
        <w:ind w:left="1134" w:hanging="425"/>
        <w:rPr>
          <w:rFonts w:ascii="Cambria" w:hAnsi="Cambria"/>
        </w:rPr>
      </w:pPr>
      <w:r>
        <w:rPr>
          <w:rFonts w:ascii="Cambria" w:hAnsi="Cambria"/>
        </w:rPr>
        <w:t xml:space="preserve">Praktikumsbericht muss in einer </w:t>
      </w:r>
      <w:r w:rsidRPr="003A21E4">
        <w:rPr>
          <w:rFonts w:ascii="Cambria" w:hAnsi="Cambria"/>
          <w:b/>
        </w:rPr>
        <w:t>Textverarbeitung</w:t>
      </w:r>
      <w:r w:rsidR="007B1B82" w:rsidRPr="00526899">
        <w:rPr>
          <w:rFonts w:ascii="Cambria" w:hAnsi="Cambria"/>
        </w:rPr>
        <w:t xml:space="preserve"> geschrieben werden</w:t>
      </w:r>
      <w:r>
        <w:rPr>
          <w:rFonts w:ascii="Cambria" w:hAnsi="Cambria"/>
        </w:rPr>
        <w:t xml:space="preserve"> (Open Office Write, Microsoft Word, …)</w:t>
      </w:r>
    </w:p>
    <w:p w14:paraId="1F622153" w14:textId="77777777" w:rsidR="00F45903" w:rsidRPr="00526899" w:rsidRDefault="00F45903" w:rsidP="003A21E4">
      <w:pPr>
        <w:numPr>
          <w:ilvl w:val="0"/>
          <w:numId w:val="11"/>
        </w:numPr>
        <w:tabs>
          <w:tab w:val="clear" w:pos="1068"/>
        </w:tabs>
        <w:spacing w:line="300" w:lineRule="auto"/>
        <w:ind w:left="1134" w:hanging="425"/>
        <w:rPr>
          <w:rFonts w:ascii="Cambria" w:hAnsi="Cambria"/>
        </w:rPr>
      </w:pPr>
      <w:r w:rsidRPr="00526899">
        <w:rPr>
          <w:rFonts w:ascii="Cambria" w:hAnsi="Cambria"/>
        </w:rPr>
        <w:t>der Bericht sollte keine Rechtschreib- und Zeichen</w:t>
      </w:r>
      <w:r w:rsidR="00C71370">
        <w:rPr>
          <w:rFonts w:ascii="Cambria" w:hAnsi="Cambria"/>
        </w:rPr>
        <w:t>setzungs</w:t>
      </w:r>
      <w:r w:rsidRPr="00526899">
        <w:rPr>
          <w:rFonts w:ascii="Cambria" w:hAnsi="Cambria"/>
        </w:rPr>
        <w:t>fehler enthalten</w:t>
      </w:r>
    </w:p>
    <w:p w14:paraId="12A54186" w14:textId="77777777" w:rsidR="00F45903" w:rsidRPr="00526899" w:rsidRDefault="00F45903" w:rsidP="003A21E4">
      <w:pPr>
        <w:numPr>
          <w:ilvl w:val="0"/>
          <w:numId w:val="11"/>
        </w:numPr>
        <w:tabs>
          <w:tab w:val="clear" w:pos="1068"/>
        </w:tabs>
        <w:spacing w:line="300" w:lineRule="auto"/>
        <w:ind w:left="1134" w:hanging="425"/>
        <w:rPr>
          <w:rFonts w:ascii="Cambria" w:hAnsi="Cambria"/>
        </w:rPr>
      </w:pPr>
      <w:r w:rsidRPr="00526899">
        <w:rPr>
          <w:rFonts w:ascii="Cambria" w:hAnsi="Cambria"/>
        </w:rPr>
        <w:t xml:space="preserve">die einzelnen Seiten sollen </w:t>
      </w:r>
      <w:r w:rsidRPr="003A21E4">
        <w:rPr>
          <w:rFonts w:ascii="Cambria" w:hAnsi="Cambria"/>
          <w:b/>
        </w:rPr>
        <w:t>durchnummeriert</w:t>
      </w:r>
      <w:r w:rsidRPr="00526899">
        <w:rPr>
          <w:rFonts w:ascii="Cambria" w:hAnsi="Cambria"/>
        </w:rPr>
        <w:t xml:space="preserve"> sein</w:t>
      </w:r>
    </w:p>
    <w:p w14:paraId="68CF7962" w14:textId="77777777" w:rsidR="00F45903" w:rsidRPr="00526899" w:rsidRDefault="00F45903" w:rsidP="003A21E4">
      <w:pPr>
        <w:numPr>
          <w:ilvl w:val="0"/>
          <w:numId w:val="11"/>
        </w:numPr>
        <w:tabs>
          <w:tab w:val="clear" w:pos="1068"/>
        </w:tabs>
        <w:spacing w:line="300" w:lineRule="auto"/>
        <w:ind w:left="1134" w:hanging="425"/>
        <w:rPr>
          <w:rFonts w:ascii="Cambria" w:hAnsi="Cambria"/>
        </w:rPr>
      </w:pPr>
      <w:r w:rsidRPr="00526899">
        <w:rPr>
          <w:rFonts w:ascii="Cambria" w:hAnsi="Cambria"/>
        </w:rPr>
        <w:t>folgende Ränder müssen eingehalten werden:</w:t>
      </w:r>
      <w:r w:rsidRPr="00526899">
        <w:rPr>
          <w:rFonts w:ascii="Cambria" w:hAnsi="Cambria"/>
        </w:rPr>
        <w:br/>
        <w:t>2</w:t>
      </w:r>
      <w:r w:rsidR="007B1B82" w:rsidRPr="00526899">
        <w:rPr>
          <w:rFonts w:ascii="Cambria" w:hAnsi="Cambria"/>
        </w:rPr>
        <w:t>,5 cm oben</w:t>
      </w:r>
      <w:r w:rsidR="007B1B82" w:rsidRPr="00526899">
        <w:rPr>
          <w:rFonts w:ascii="Cambria" w:hAnsi="Cambria"/>
        </w:rPr>
        <w:tab/>
        <w:t xml:space="preserve">2,5 </w:t>
      </w:r>
      <w:r w:rsidRPr="00526899">
        <w:rPr>
          <w:rFonts w:ascii="Cambria" w:hAnsi="Cambria"/>
        </w:rPr>
        <w:t>cm unten</w:t>
      </w:r>
      <w:r w:rsidRPr="00526899">
        <w:rPr>
          <w:rFonts w:ascii="Cambria" w:hAnsi="Cambria"/>
        </w:rPr>
        <w:tab/>
      </w:r>
      <w:r w:rsidRPr="00526899">
        <w:rPr>
          <w:rFonts w:ascii="Cambria" w:hAnsi="Cambria"/>
        </w:rPr>
        <w:tab/>
        <w:t>2,5 cm rechts</w:t>
      </w:r>
      <w:r w:rsidRPr="00526899">
        <w:rPr>
          <w:rFonts w:ascii="Cambria" w:hAnsi="Cambria"/>
        </w:rPr>
        <w:tab/>
      </w:r>
      <w:r w:rsidRPr="00526899">
        <w:rPr>
          <w:rFonts w:ascii="Cambria" w:hAnsi="Cambria"/>
        </w:rPr>
        <w:tab/>
        <w:t>2,5 cm links</w:t>
      </w:r>
    </w:p>
    <w:p w14:paraId="7A709E48" w14:textId="65D8A21B" w:rsidR="00F45903" w:rsidRPr="00526899" w:rsidRDefault="00F45903" w:rsidP="003A21E4">
      <w:pPr>
        <w:numPr>
          <w:ilvl w:val="0"/>
          <w:numId w:val="11"/>
        </w:numPr>
        <w:tabs>
          <w:tab w:val="clear" w:pos="1068"/>
        </w:tabs>
        <w:spacing w:line="300" w:lineRule="auto"/>
        <w:ind w:left="1134" w:hanging="425"/>
        <w:rPr>
          <w:rFonts w:ascii="Cambria" w:hAnsi="Cambria"/>
        </w:rPr>
      </w:pPr>
      <w:r w:rsidRPr="00526899">
        <w:rPr>
          <w:rFonts w:ascii="Cambria" w:hAnsi="Cambria"/>
        </w:rPr>
        <w:t>Schriftgröße /-art: 1</w:t>
      </w:r>
      <w:r w:rsidR="00B1449C" w:rsidRPr="00526899">
        <w:rPr>
          <w:rFonts w:ascii="Cambria" w:hAnsi="Cambria"/>
        </w:rPr>
        <w:t>2</w:t>
      </w:r>
      <w:r w:rsidR="00762390">
        <w:rPr>
          <w:rFonts w:ascii="Cambria" w:hAnsi="Cambria"/>
        </w:rPr>
        <w:t>pt</w:t>
      </w:r>
      <w:r w:rsidRPr="00526899">
        <w:rPr>
          <w:rFonts w:ascii="Cambria" w:hAnsi="Cambria"/>
        </w:rPr>
        <w:t xml:space="preserve"> </w:t>
      </w:r>
      <w:r w:rsidR="00762390">
        <w:rPr>
          <w:rFonts w:ascii="Cambria" w:hAnsi="Cambria"/>
        </w:rPr>
        <w:t xml:space="preserve">in </w:t>
      </w:r>
      <w:r w:rsidRPr="00526899">
        <w:rPr>
          <w:rFonts w:ascii="Cambria" w:hAnsi="Cambria" w:cs="Arial"/>
        </w:rPr>
        <w:t xml:space="preserve">Arial, </w:t>
      </w:r>
      <w:r w:rsidR="00762390">
        <w:rPr>
          <w:rFonts w:ascii="Cambria" w:hAnsi="Cambria"/>
        </w:rPr>
        <w:t xml:space="preserve">Times New Roman, </w:t>
      </w:r>
      <w:r w:rsidR="0033218A">
        <w:rPr>
          <w:rFonts w:ascii="Cambria" w:hAnsi="Cambria"/>
        </w:rPr>
        <w:t>Hel</w:t>
      </w:r>
      <w:r w:rsidR="00762390">
        <w:rPr>
          <w:rFonts w:ascii="Cambria" w:hAnsi="Cambria"/>
        </w:rPr>
        <w:t>vetica</w:t>
      </w:r>
      <w:r w:rsidR="0033218A">
        <w:rPr>
          <w:rFonts w:ascii="Cambria" w:hAnsi="Cambria"/>
        </w:rPr>
        <w:t xml:space="preserve"> oder</w:t>
      </w:r>
      <w:r w:rsidR="00762390">
        <w:rPr>
          <w:rFonts w:ascii="Cambria" w:hAnsi="Cambria"/>
        </w:rPr>
        <w:t xml:space="preserve"> </w:t>
      </w:r>
      <w:r w:rsidR="0033218A">
        <w:rPr>
          <w:rFonts w:ascii="Cambria" w:hAnsi="Cambria"/>
        </w:rPr>
        <w:t>C</w:t>
      </w:r>
      <w:r w:rsidR="00762390">
        <w:rPr>
          <w:rFonts w:ascii="Cambria" w:hAnsi="Cambria"/>
        </w:rPr>
        <w:t>ambria</w:t>
      </w:r>
      <w:r w:rsidRPr="00526899">
        <w:rPr>
          <w:rFonts w:ascii="Cambria" w:hAnsi="Cambria"/>
        </w:rPr>
        <w:br/>
      </w:r>
      <w:r w:rsidR="00CB3500">
        <w:rPr>
          <w:rFonts w:ascii="Cambria" w:hAnsi="Cambria"/>
        </w:rPr>
        <w:t xml:space="preserve">Zeilenabstand: einzeilig bis </w:t>
      </w:r>
      <w:r w:rsidRPr="00526899">
        <w:rPr>
          <w:rFonts w:ascii="Cambria" w:hAnsi="Cambria"/>
        </w:rPr>
        <w:t xml:space="preserve">max. 1,5 Zeilen </w:t>
      </w:r>
    </w:p>
    <w:p w14:paraId="4D752FC2" w14:textId="77777777" w:rsidR="00F45903" w:rsidRDefault="00F45903" w:rsidP="003A21E4">
      <w:pPr>
        <w:numPr>
          <w:ilvl w:val="0"/>
          <w:numId w:val="11"/>
        </w:numPr>
        <w:tabs>
          <w:tab w:val="clear" w:pos="1068"/>
        </w:tabs>
        <w:spacing w:line="300" w:lineRule="auto"/>
        <w:ind w:left="1134" w:hanging="425"/>
        <w:rPr>
          <w:rFonts w:ascii="Cambria" w:hAnsi="Cambria"/>
        </w:rPr>
      </w:pPr>
      <w:r w:rsidRPr="00526899">
        <w:rPr>
          <w:rFonts w:ascii="Cambria" w:hAnsi="Cambria"/>
        </w:rPr>
        <w:t>zu den einzelnen Kapiteln:</w:t>
      </w:r>
    </w:p>
    <w:p w14:paraId="23B60C35" w14:textId="77777777" w:rsidR="00762390" w:rsidRPr="00526899" w:rsidRDefault="00762390" w:rsidP="00762390">
      <w:pPr>
        <w:spacing w:line="276" w:lineRule="auto"/>
        <w:ind w:left="1134"/>
        <w:rPr>
          <w:rFonts w:ascii="Cambria" w:hAnsi="Cambria"/>
        </w:rPr>
      </w:pPr>
    </w:p>
    <w:p w14:paraId="19FF01DB" w14:textId="77777777" w:rsidR="00F45903" w:rsidRPr="00526899" w:rsidRDefault="00F45903" w:rsidP="00663D62">
      <w:pPr>
        <w:numPr>
          <w:ilvl w:val="0"/>
          <w:numId w:val="15"/>
        </w:numPr>
        <w:tabs>
          <w:tab w:val="left" w:pos="1428"/>
          <w:tab w:val="left" w:leader="dot" w:pos="4962"/>
        </w:tabs>
        <w:spacing w:line="300" w:lineRule="auto"/>
        <w:ind w:left="1423" w:hanging="357"/>
        <w:rPr>
          <w:rFonts w:ascii="Cambria" w:hAnsi="Cambria"/>
        </w:rPr>
      </w:pPr>
      <w:r w:rsidRPr="00526899">
        <w:rPr>
          <w:rFonts w:ascii="Cambria" w:hAnsi="Cambria"/>
        </w:rPr>
        <w:t>Deckblatt</w:t>
      </w:r>
      <w:r w:rsidRPr="00526899">
        <w:rPr>
          <w:rFonts w:ascii="Cambria" w:hAnsi="Cambria"/>
        </w:rPr>
        <w:tab/>
        <w:t>eine Seite</w:t>
      </w:r>
    </w:p>
    <w:p w14:paraId="66F6F5AA" w14:textId="77777777" w:rsidR="00F45903" w:rsidRPr="00526899" w:rsidRDefault="00F45903" w:rsidP="00663D62">
      <w:pPr>
        <w:numPr>
          <w:ilvl w:val="0"/>
          <w:numId w:val="15"/>
        </w:numPr>
        <w:tabs>
          <w:tab w:val="left" w:pos="1428"/>
          <w:tab w:val="left" w:leader="dot" w:pos="4962"/>
        </w:tabs>
        <w:spacing w:line="300" w:lineRule="auto"/>
        <w:ind w:left="1423" w:hanging="357"/>
        <w:rPr>
          <w:rFonts w:ascii="Cambria" w:hAnsi="Cambria"/>
        </w:rPr>
      </w:pPr>
      <w:r w:rsidRPr="00526899">
        <w:rPr>
          <w:rFonts w:ascii="Cambria" w:hAnsi="Cambria"/>
        </w:rPr>
        <w:t>Inhaltsverzeic</w:t>
      </w:r>
      <w:r w:rsidR="00762390">
        <w:rPr>
          <w:rFonts w:ascii="Cambria" w:hAnsi="Cambria"/>
        </w:rPr>
        <w:t>hnis</w:t>
      </w:r>
      <w:r w:rsidR="00762390">
        <w:rPr>
          <w:rFonts w:ascii="Cambria" w:hAnsi="Cambria"/>
        </w:rPr>
        <w:tab/>
      </w:r>
      <w:r w:rsidR="00147FA6">
        <w:rPr>
          <w:rFonts w:ascii="Cambria" w:hAnsi="Cambria"/>
        </w:rPr>
        <w:t xml:space="preserve">je nach Bedarf 1 </w:t>
      </w:r>
      <w:r w:rsidR="00147FA6" w:rsidRPr="00526899">
        <w:rPr>
          <w:rFonts w:ascii="Cambria" w:hAnsi="Cambria"/>
        </w:rPr>
        <w:t>–</w:t>
      </w:r>
      <w:r w:rsidR="00147FA6">
        <w:rPr>
          <w:rFonts w:ascii="Cambria" w:hAnsi="Cambria"/>
        </w:rPr>
        <w:t xml:space="preserve"> </w:t>
      </w:r>
      <w:r w:rsidRPr="00526899">
        <w:rPr>
          <w:rFonts w:ascii="Cambria" w:hAnsi="Cambria"/>
        </w:rPr>
        <w:t>2 Seiten</w:t>
      </w:r>
    </w:p>
    <w:p w14:paraId="2B3B630F" w14:textId="77777777" w:rsidR="00B1449C" w:rsidRPr="00526899" w:rsidRDefault="00B1449C" w:rsidP="00663D62">
      <w:pPr>
        <w:numPr>
          <w:ilvl w:val="0"/>
          <w:numId w:val="15"/>
        </w:numPr>
        <w:tabs>
          <w:tab w:val="left" w:pos="1428"/>
          <w:tab w:val="left" w:leader="dot" w:pos="4962"/>
        </w:tabs>
        <w:spacing w:line="300" w:lineRule="auto"/>
        <w:ind w:left="1423" w:hanging="357"/>
        <w:rPr>
          <w:rFonts w:ascii="Cambria" w:hAnsi="Cambria"/>
        </w:rPr>
      </w:pPr>
      <w:r w:rsidRPr="00526899">
        <w:rPr>
          <w:rFonts w:ascii="Cambria" w:hAnsi="Cambria"/>
        </w:rPr>
        <w:t>Beschreibung des Betriebes</w:t>
      </w:r>
      <w:r w:rsidR="00762390">
        <w:rPr>
          <w:rFonts w:ascii="Cambria" w:hAnsi="Cambria"/>
        </w:rPr>
        <w:tab/>
      </w:r>
      <w:r w:rsidR="00147FA6">
        <w:rPr>
          <w:rFonts w:ascii="Cambria" w:hAnsi="Cambria"/>
        </w:rPr>
        <w:t xml:space="preserve">1 </w:t>
      </w:r>
      <w:r w:rsidR="00147FA6" w:rsidRPr="00526899">
        <w:rPr>
          <w:rFonts w:ascii="Cambria" w:hAnsi="Cambria"/>
        </w:rPr>
        <w:t>–</w:t>
      </w:r>
      <w:r w:rsidR="00147FA6">
        <w:rPr>
          <w:rFonts w:ascii="Cambria" w:hAnsi="Cambria"/>
        </w:rPr>
        <w:t xml:space="preserve"> </w:t>
      </w:r>
      <w:r w:rsidRPr="00526899">
        <w:rPr>
          <w:rFonts w:ascii="Cambria" w:hAnsi="Cambria"/>
        </w:rPr>
        <w:t>2 Seiten</w:t>
      </w:r>
    </w:p>
    <w:p w14:paraId="20540A4C" w14:textId="77777777" w:rsidR="00F45903" w:rsidRPr="00526899" w:rsidRDefault="00762390" w:rsidP="00663D62">
      <w:pPr>
        <w:numPr>
          <w:ilvl w:val="0"/>
          <w:numId w:val="15"/>
        </w:numPr>
        <w:tabs>
          <w:tab w:val="left" w:pos="1428"/>
          <w:tab w:val="left" w:leader="dot" w:pos="4962"/>
        </w:tabs>
        <w:spacing w:line="300" w:lineRule="auto"/>
        <w:ind w:left="1423" w:hanging="357"/>
        <w:rPr>
          <w:rFonts w:ascii="Cambria" w:hAnsi="Cambria"/>
        </w:rPr>
      </w:pPr>
      <w:r>
        <w:rPr>
          <w:rFonts w:ascii="Cambria" w:hAnsi="Cambria"/>
        </w:rPr>
        <w:t>Beschreibung des Berufes</w:t>
      </w:r>
      <w:r>
        <w:rPr>
          <w:rFonts w:ascii="Cambria" w:hAnsi="Cambria"/>
        </w:rPr>
        <w:tab/>
      </w:r>
      <w:r w:rsidR="00F45903" w:rsidRPr="00526899">
        <w:rPr>
          <w:rFonts w:ascii="Cambria" w:hAnsi="Cambria"/>
        </w:rPr>
        <w:t>1 – 1,5 Seiten</w:t>
      </w:r>
    </w:p>
    <w:p w14:paraId="531BC2E6" w14:textId="77777777" w:rsidR="00F45903" w:rsidRPr="00526899" w:rsidRDefault="00762390" w:rsidP="00663D62">
      <w:pPr>
        <w:numPr>
          <w:ilvl w:val="0"/>
          <w:numId w:val="15"/>
        </w:numPr>
        <w:tabs>
          <w:tab w:val="left" w:pos="1428"/>
          <w:tab w:val="left" w:leader="dot" w:pos="4962"/>
        </w:tabs>
        <w:spacing w:line="300" w:lineRule="auto"/>
        <w:ind w:left="1423" w:hanging="357"/>
        <w:rPr>
          <w:rFonts w:ascii="Cambria" w:hAnsi="Cambria"/>
        </w:rPr>
      </w:pPr>
      <w:r>
        <w:rPr>
          <w:rFonts w:ascii="Cambria" w:hAnsi="Cambria"/>
        </w:rPr>
        <w:t>Arbeitsplatzbeschreibung</w:t>
      </w:r>
      <w:r>
        <w:rPr>
          <w:rFonts w:ascii="Cambria" w:hAnsi="Cambria"/>
        </w:rPr>
        <w:tab/>
      </w:r>
      <w:r w:rsidR="00F45903" w:rsidRPr="00526899">
        <w:rPr>
          <w:rFonts w:ascii="Cambria" w:hAnsi="Cambria"/>
        </w:rPr>
        <w:t>1 – 2 Seiten</w:t>
      </w:r>
    </w:p>
    <w:p w14:paraId="6B10E1B8" w14:textId="77777777" w:rsidR="00F45903" w:rsidRPr="00526899" w:rsidRDefault="00762390" w:rsidP="00663D62">
      <w:pPr>
        <w:numPr>
          <w:ilvl w:val="0"/>
          <w:numId w:val="15"/>
        </w:numPr>
        <w:tabs>
          <w:tab w:val="left" w:pos="1428"/>
          <w:tab w:val="left" w:leader="dot" w:pos="4962"/>
        </w:tabs>
        <w:spacing w:line="300" w:lineRule="auto"/>
        <w:ind w:left="1423" w:hanging="357"/>
        <w:rPr>
          <w:rFonts w:ascii="Cambria" w:hAnsi="Cambria"/>
        </w:rPr>
      </w:pPr>
      <w:r>
        <w:rPr>
          <w:rFonts w:ascii="Cambria" w:hAnsi="Cambria"/>
        </w:rPr>
        <w:t>Tätigkeitsbericht</w:t>
      </w:r>
      <w:r>
        <w:rPr>
          <w:rFonts w:ascii="Cambria" w:hAnsi="Cambria"/>
        </w:rPr>
        <w:tab/>
      </w:r>
      <w:r w:rsidR="00F45903" w:rsidRPr="00526899">
        <w:rPr>
          <w:rFonts w:ascii="Cambria" w:hAnsi="Cambria"/>
        </w:rPr>
        <w:t>2 – 3 Seiten</w:t>
      </w:r>
    </w:p>
    <w:p w14:paraId="01B04CD4" w14:textId="77777777" w:rsidR="00706B8A" w:rsidRPr="00526899" w:rsidRDefault="00706B8A" w:rsidP="00663D62">
      <w:pPr>
        <w:numPr>
          <w:ilvl w:val="0"/>
          <w:numId w:val="15"/>
        </w:numPr>
        <w:tabs>
          <w:tab w:val="left" w:pos="1428"/>
          <w:tab w:val="left" w:leader="dot" w:pos="4962"/>
        </w:tabs>
        <w:spacing w:line="300" w:lineRule="auto"/>
        <w:ind w:left="1423" w:hanging="357"/>
        <w:rPr>
          <w:rFonts w:ascii="Cambria" w:hAnsi="Cambria"/>
        </w:rPr>
      </w:pPr>
      <w:r w:rsidRPr="00526899">
        <w:rPr>
          <w:rFonts w:ascii="Cambria" w:hAnsi="Cambria"/>
        </w:rPr>
        <w:t>Reflexion</w:t>
      </w:r>
      <w:r w:rsidRPr="00526899">
        <w:rPr>
          <w:rFonts w:ascii="Cambria" w:hAnsi="Cambria"/>
        </w:rPr>
        <w:tab/>
        <w:t>1 – 2 Seiten</w:t>
      </w:r>
    </w:p>
    <w:p w14:paraId="63801397" w14:textId="77777777" w:rsidR="00F13F2A" w:rsidRPr="00526899" w:rsidRDefault="00F13F2A" w:rsidP="00030C29">
      <w:pPr>
        <w:spacing w:line="276" w:lineRule="auto"/>
        <w:rPr>
          <w:rFonts w:ascii="Cambria" w:hAnsi="Cambria" w:cs="Arial"/>
          <w:sz w:val="14"/>
          <w:szCs w:val="12"/>
        </w:rPr>
      </w:pPr>
    </w:p>
    <w:p w14:paraId="437C7900" w14:textId="77777777" w:rsidR="00036BE2" w:rsidRPr="00526899" w:rsidRDefault="00036BE2" w:rsidP="00030C29">
      <w:pPr>
        <w:spacing w:line="276" w:lineRule="auto"/>
        <w:rPr>
          <w:rFonts w:ascii="Cambria" w:hAnsi="Cambria" w:cs="Arial"/>
          <w:sz w:val="18"/>
          <w:szCs w:val="16"/>
        </w:rPr>
      </w:pPr>
    </w:p>
    <w:p w14:paraId="7F68C7EC" w14:textId="77777777" w:rsidR="00036BE2" w:rsidRPr="00526899" w:rsidRDefault="00036BE2" w:rsidP="00030C29">
      <w:pPr>
        <w:spacing w:line="276" w:lineRule="auto"/>
        <w:rPr>
          <w:rFonts w:ascii="Cambria" w:hAnsi="Cambria"/>
          <w:sz w:val="28"/>
          <w:szCs w:val="26"/>
        </w:rPr>
      </w:pPr>
    </w:p>
    <w:p w14:paraId="2019E7D5" w14:textId="77777777" w:rsidR="00EF2619" w:rsidRDefault="003A21E4" w:rsidP="00EF2619">
      <w:pPr>
        <w:spacing w:line="300" w:lineRule="auto"/>
        <w:rPr>
          <w:rFonts w:ascii="Cambria" w:hAnsi="Cambria"/>
          <w:sz w:val="24"/>
          <w:szCs w:val="26"/>
        </w:rPr>
      </w:pPr>
      <w:r w:rsidRPr="00EF2619">
        <w:rPr>
          <w:rFonts w:ascii="Cambria" w:hAnsi="Cambria"/>
          <w:sz w:val="24"/>
          <w:szCs w:val="26"/>
        </w:rPr>
        <w:t xml:space="preserve">Die Praktikumsmappe wird für das Fach </w:t>
      </w:r>
      <w:r w:rsidRPr="00EF2619">
        <w:rPr>
          <w:rFonts w:ascii="Cambria" w:hAnsi="Cambria"/>
          <w:b/>
          <w:sz w:val="24"/>
          <w:szCs w:val="26"/>
        </w:rPr>
        <w:t>Deutsch</w:t>
      </w:r>
      <w:r w:rsidRPr="00EF2619">
        <w:rPr>
          <w:rFonts w:ascii="Cambria" w:hAnsi="Cambria"/>
          <w:sz w:val="24"/>
          <w:szCs w:val="26"/>
        </w:rPr>
        <w:t xml:space="preserve"> in </w:t>
      </w:r>
      <w:r w:rsidRPr="00EF2619">
        <w:rPr>
          <w:rFonts w:ascii="Cambria" w:hAnsi="Cambria"/>
          <w:b/>
          <w:sz w:val="24"/>
          <w:szCs w:val="26"/>
        </w:rPr>
        <w:t>ausgedruckter</w:t>
      </w:r>
      <w:r w:rsidRPr="00EF2619">
        <w:rPr>
          <w:rFonts w:ascii="Cambria" w:hAnsi="Cambria"/>
          <w:sz w:val="24"/>
          <w:szCs w:val="26"/>
        </w:rPr>
        <w:t xml:space="preserve"> Form bis zum</w:t>
      </w:r>
    </w:p>
    <w:p w14:paraId="328F9201" w14:textId="4F4834AE" w:rsidR="003A21E4" w:rsidRPr="00EF2619" w:rsidRDefault="003A21E4" w:rsidP="00EF2619">
      <w:pPr>
        <w:spacing w:line="300" w:lineRule="auto"/>
        <w:rPr>
          <w:rFonts w:ascii="Cambria" w:hAnsi="Cambria"/>
          <w:sz w:val="24"/>
          <w:szCs w:val="26"/>
        </w:rPr>
      </w:pPr>
      <w:r w:rsidRPr="00EF2619">
        <w:rPr>
          <w:rFonts w:ascii="Cambria" w:hAnsi="Cambria"/>
          <w:b/>
          <w:sz w:val="24"/>
          <w:szCs w:val="26"/>
        </w:rPr>
        <w:t>17.</w:t>
      </w:r>
      <w:r w:rsidR="00EF2619" w:rsidRPr="00EF2619">
        <w:rPr>
          <w:rFonts w:ascii="Cambria" w:hAnsi="Cambria"/>
          <w:b/>
          <w:sz w:val="24"/>
          <w:szCs w:val="26"/>
        </w:rPr>
        <w:t xml:space="preserve"> </w:t>
      </w:r>
      <w:r w:rsidRPr="00EF2619">
        <w:rPr>
          <w:rFonts w:ascii="Cambria" w:hAnsi="Cambria"/>
          <w:b/>
          <w:sz w:val="24"/>
          <w:szCs w:val="26"/>
        </w:rPr>
        <w:t>Mai 2019</w:t>
      </w:r>
      <w:r w:rsidRPr="00EF2619">
        <w:rPr>
          <w:rFonts w:ascii="Cambria" w:hAnsi="Cambria"/>
          <w:sz w:val="24"/>
          <w:szCs w:val="26"/>
        </w:rPr>
        <w:t xml:space="preserve"> bei den Fachlehrern abgegeben.</w:t>
      </w:r>
    </w:p>
    <w:p w14:paraId="4878D40E" w14:textId="77777777" w:rsidR="00EF2619" w:rsidRDefault="00EF2619" w:rsidP="00EF2619">
      <w:pPr>
        <w:spacing w:line="300" w:lineRule="auto"/>
        <w:rPr>
          <w:rFonts w:ascii="Cambria" w:hAnsi="Cambria"/>
          <w:sz w:val="24"/>
          <w:szCs w:val="26"/>
        </w:rPr>
      </w:pPr>
    </w:p>
    <w:p w14:paraId="1186A61D" w14:textId="190AC9DE" w:rsidR="00EF2619" w:rsidRPr="00EF2619" w:rsidRDefault="003A21E4" w:rsidP="00EF2619">
      <w:pPr>
        <w:spacing w:line="300" w:lineRule="auto"/>
        <w:rPr>
          <w:rFonts w:ascii="Cambria" w:hAnsi="Cambria"/>
          <w:sz w:val="24"/>
          <w:szCs w:val="26"/>
        </w:rPr>
      </w:pPr>
      <w:r w:rsidRPr="00EF2619">
        <w:rPr>
          <w:rFonts w:ascii="Cambria" w:hAnsi="Cambria"/>
          <w:sz w:val="24"/>
          <w:szCs w:val="26"/>
        </w:rPr>
        <w:t xml:space="preserve">Für das Fach </w:t>
      </w:r>
      <w:r w:rsidRPr="00EF2619">
        <w:rPr>
          <w:rFonts w:ascii="Cambria" w:hAnsi="Cambria"/>
          <w:b/>
          <w:sz w:val="24"/>
          <w:szCs w:val="26"/>
        </w:rPr>
        <w:t>Arbeitslehre</w:t>
      </w:r>
      <w:r w:rsidRPr="00EF2619">
        <w:rPr>
          <w:rFonts w:ascii="Cambria" w:hAnsi="Cambria"/>
          <w:sz w:val="24"/>
          <w:szCs w:val="26"/>
        </w:rPr>
        <w:t xml:space="preserve"> </w:t>
      </w:r>
      <w:r w:rsidR="00EF2619" w:rsidRPr="00EF2619">
        <w:rPr>
          <w:rFonts w:ascii="Cambria" w:hAnsi="Cambria"/>
          <w:sz w:val="24"/>
          <w:szCs w:val="26"/>
        </w:rPr>
        <w:t xml:space="preserve">erfolgt die Abgabe in </w:t>
      </w:r>
      <w:r w:rsidR="00EF2619" w:rsidRPr="00EF2619">
        <w:rPr>
          <w:rFonts w:ascii="Cambria" w:hAnsi="Cambria"/>
          <w:b/>
          <w:sz w:val="24"/>
          <w:szCs w:val="26"/>
        </w:rPr>
        <w:t>digitaler Version</w:t>
      </w:r>
      <w:r w:rsidR="00EF2619" w:rsidRPr="00EF2619">
        <w:rPr>
          <w:rFonts w:ascii="Cambria" w:hAnsi="Cambria"/>
          <w:sz w:val="24"/>
          <w:szCs w:val="26"/>
        </w:rPr>
        <w:t xml:space="preserve">. Diese sendest du ebenfalls bis zum </w:t>
      </w:r>
      <w:r w:rsidR="00EF2619" w:rsidRPr="00EF2619">
        <w:rPr>
          <w:rFonts w:ascii="Cambria" w:hAnsi="Cambria"/>
          <w:b/>
          <w:sz w:val="24"/>
          <w:szCs w:val="26"/>
        </w:rPr>
        <w:t>17. Mai 2019</w:t>
      </w:r>
      <w:r w:rsidR="00EF2619" w:rsidRPr="00EF2619">
        <w:rPr>
          <w:rFonts w:ascii="Cambria" w:hAnsi="Cambria"/>
          <w:sz w:val="24"/>
          <w:szCs w:val="26"/>
        </w:rPr>
        <w:t xml:space="preserve"> an </w:t>
      </w:r>
      <w:hyperlink r:id="rId8" w:history="1">
        <w:r w:rsidR="00EF2619" w:rsidRPr="00EF2619">
          <w:rPr>
            <w:rStyle w:val="Hyperlink"/>
            <w:rFonts w:ascii="Cambria" w:hAnsi="Cambria"/>
            <w:sz w:val="24"/>
            <w:szCs w:val="26"/>
          </w:rPr>
          <w:t>lausberg@schuleamsee.com</w:t>
        </w:r>
      </w:hyperlink>
      <w:r w:rsidR="00EF2619">
        <w:rPr>
          <w:rFonts w:ascii="Cambria" w:hAnsi="Cambria"/>
          <w:sz w:val="24"/>
          <w:szCs w:val="26"/>
        </w:rPr>
        <w:t xml:space="preserve"> oder bringst ihn mit zur Schule. </w:t>
      </w:r>
    </w:p>
    <w:p w14:paraId="703FE482" w14:textId="77777777" w:rsidR="00EF2619" w:rsidRDefault="00EF2619" w:rsidP="00EF2619">
      <w:pPr>
        <w:spacing w:line="300" w:lineRule="auto"/>
        <w:rPr>
          <w:rFonts w:ascii="Cambria" w:hAnsi="Cambria"/>
          <w:sz w:val="24"/>
          <w:szCs w:val="26"/>
        </w:rPr>
      </w:pPr>
    </w:p>
    <w:p w14:paraId="56AE85A4" w14:textId="5E6BFFC4" w:rsidR="00EF2619" w:rsidRPr="00EF2619" w:rsidRDefault="00EF2619" w:rsidP="00EF2619">
      <w:pPr>
        <w:spacing w:line="300" w:lineRule="auto"/>
        <w:rPr>
          <w:rFonts w:ascii="Cambria" w:hAnsi="Cambria"/>
          <w:sz w:val="24"/>
          <w:szCs w:val="26"/>
        </w:rPr>
      </w:pPr>
      <w:r w:rsidRPr="00EF2619">
        <w:rPr>
          <w:rFonts w:ascii="Cambria" w:hAnsi="Cambria"/>
          <w:sz w:val="24"/>
          <w:szCs w:val="26"/>
        </w:rPr>
        <w:t xml:space="preserve">Das Dateiformat sollte </w:t>
      </w:r>
      <w:proofErr w:type="spellStart"/>
      <w:r w:rsidRPr="00EF2619">
        <w:rPr>
          <w:rFonts w:ascii="Cambria" w:hAnsi="Cambria"/>
          <w:b/>
          <w:sz w:val="24"/>
          <w:szCs w:val="26"/>
        </w:rPr>
        <w:t>docx</w:t>
      </w:r>
      <w:proofErr w:type="spellEnd"/>
      <w:r w:rsidRPr="00EF2619">
        <w:rPr>
          <w:rFonts w:ascii="Cambria" w:hAnsi="Cambria"/>
          <w:sz w:val="24"/>
          <w:szCs w:val="26"/>
        </w:rPr>
        <w:t xml:space="preserve"> (Word), </w:t>
      </w:r>
      <w:proofErr w:type="spellStart"/>
      <w:r w:rsidRPr="00EF2619">
        <w:rPr>
          <w:rFonts w:ascii="Cambria" w:hAnsi="Cambria"/>
          <w:b/>
          <w:sz w:val="24"/>
          <w:szCs w:val="26"/>
        </w:rPr>
        <w:t>odt</w:t>
      </w:r>
      <w:proofErr w:type="spellEnd"/>
      <w:r w:rsidRPr="00EF2619">
        <w:rPr>
          <w:rFonts w:ascii="Cambria" w:hAnsi="Cambria"/>
          <w:sz w:val="24"/>
          <w:szCs w:val="26"/>
        </w:rPr>
        <w:t xml:space="preserve"> (OpenOffice) oder </w:t>
      </w:r>
      <w:proofErr w:type="spellStart"/>
      <w:r w:rsidRPr="00EF2619">
        <w:rPr>
          <w:rFonts w:ascii="Cambria" w:hAnsi="Cambria"/>
          <w:b/>
          <w:sz w:val="24"/>
          <w:szCs w:val="26"/>
        </w:rPr>
        <w:t>pdf</w:t>
      </w:r>
      <w:proofErr w:type="spellEnd"/>
      <w:r w:rsidRPr="00EF2619">
        <w:rPr>
          <w:rFonts w:ascii="Cambria" w:hAnsi="Cambria"/>
          <w:sz w:val="24"/>
          <w:szCs w:val="26"/>
        </w:rPr>
        <w:t xml:space="preserve"> sein.</w:t>
      </w:r>
    </w:p>
    <w:p w14:paraId="0235B45A" w14:textId="13750004" w:rsidR="00EF2619" w:rsidRPr="00EF2619" w:rsidRDefault="00EF2619" w:rsidP="00EF2619">
      <w:pPr>
        <w:spacing w:line="300" w:lineRule="auto"/>
        <w:rPr>
          <w:rFonts w:ascii="Cambria" w:hAnsi="Cambria"/>
          <w:sz w:val="24"/>
          <w:szCs w:val="26"/>
        </w:rPr>
      </w:pPr>
      <w:r w:rsidRPr="00EF2619">
        <w:rPr>
          <w:rFonts w:ascii="Cambria" w:hAnsi="Cambria"/>
          <w:sz w:val="24"/>
          <w:szCs w:val="26"/>
        </w:rPr>
        <w:t xml:space="preserve">Der Dateinamen sollte als erstes das Wort </w:t>
      </w:r>
      <w:r w:rsidRPr="00EF2619">
        <w:rPr>
          <w:rFonts w:ascii="Cambria" w:hAnsi="Cambria"/>
          <w:b/>
          <w:sz w:val="24"/>
          <w:szCs w:val="26"/>
        </w:rPr>
        <w:t>Praktikumsmappe</w:t>
      </w:r>
      <w:r w:rsidRPr="00EF2619">
        <w:rPr>
          <w:rFonts w:ascii="Cambria" w:hAnsi="Cambria"/>
          <w:sz w:val="24"/>
          <w:szCs w:val="26"/>
        </w:rPr>
        <w:t xml:space="preserve"> und</w:t>
      </w:r>
      <w:r>
        <w:rPr>
          <w:rFonts w:ascii="Cambria" w:hAnsi="Cambria"/>
          <w:sz w:val="24"/>
          <w:szCs w:val="26"/>
        </w:rPr>
        <w:t xml:space="preserve"> </w:t>
      </w:r>
      <w:r w:rsidRPr="00EF2619">
        <w:rPr>
          <w:rFonts w:ascii="Cambria" w:hAnsi="Cambria"/>
          <w:sz w:val="24"/>
          <w:szCs w:val="26"/>
        </w:rPr>
        <w:t xml:space="preserve">als zweites deinen </w:t>
      </w:r>
      <w:r w:rsidRPr="00EF2619">
        <w:rPr>
          <w:rFonts w:ascii="Cambria" w:hAnsi="Cambria"/>
          <w:b/>
          <w:sz w:val="24"/>
          <w:szCs w:val="26"/>
        </w:rPr>
        <w:t>Vor- und Nachnamen</w:t>
      </w:r>
      <w:r w:rsidRPr="00EF2619">
        <w:rPr>
          <w:rFonts w:ascii="Cambria" w:hAnsi="Cambria"/>
          <w:sz w:val="24"/>
          <w:szCs w:val="26"/>
        </w:rPr>
        <w:t xml:space="preserve"> beinhalten. Das könnte </w:t>
      </w:r>
      <w:r>
        <w:rPr>
          <w:rFonts w:ascii="Cambria" w:hAnsi="Cambria"/>
          <w:sz w:val="24"/>
          <w:szCs w:val="26"/>
        </w:rPr>
        <w:t xml:space="preserve">z.B. </w:t>
      </w:r>
      <w:r w:rsidRPr="00EF2619">
        <w:rPr>
          <w:rFonts w:ascii="Cambria" w:hAnsi="Cambria"/>
          <w:sz w:val="24"/>
          <w:szCs w:val="26"/>
        </w:rPr>
        <w:t>so aussehen:</w:t>
      </w:r>
    </w:p>
    <w:p w14:paraId="2CE4B254" w14:textId="77777777" w:rsidR="00EF2619" w:rsidRPr="00EF2619" w:rsidRDefault="00EF2619" w:rsidP="00EF2619">
      <w:pPr>
        <w:spacing w:line="300" w:lineRule="auto"/>
        <w:rPr>
          <w:rFonts w:ascii="Cambria" w:hAnsi="Cambria"/>
          <w:sz w:val="24"/>
          <w:szCs w:val="26"/>
        </w:rPr>
      </w:pPr>
    </w:p>
    <w:p w14:paraId="12CD99BF" w14:textId="77777777" w:rsidR="00EF2619" w:rsidRDefault="00EF2619" w:rsidP="00EF2619">
      <w:pPr>
        <w:spacing w:line="300" w:lineRule="auto"/>
        <w:rPr>
          <w:rFonts w:ascii="Cambria" w:hAnsi="Cambria"/>
          <w:sz w:val="24"/>
          <w:szCs w:val="26"/>
          <w:bdr w:val="single" w:sz="4" w:space="0" w:color="auto"/>
        </w:rPr>
      </w:pPr>
      <w:r w:rsidRPr="00EF2619">
        <w:rPr>
          <w:rFonts w:ascii="Cambria" w:hAnsi="Cambria"/>
          <w:sz w:val="24"/>
          <w:szCs w:val="26"/>
          <w:highlight w:val="lightGray"/>
          <w:bdr w:val="single" w:sz="4" w:space="0" w:color="auto"/>
        </w:rPr>
        <w:t>Praktikumsmappe Alfred Neumann.docx</w:t>
      </w:r>
    </w:p>
    <w:p w14:paraId="3312CF7A" w14:textId="77777777" w:rsidR="00EF2619" w:rsidRDefault="00EF2619">
      <w:pPr>
        <w:rPr>
          <w:rFonts w:ascii="Cambria" w:hAnsi="Cambria"/>
          <w:b/>
          <w:smallCaps/>
          <w:sz w:val="24"/>
          <w:szCs w:val="22"/>
        </w:rPr>
      </w:pPr>
    </w:p>
    <w:p w14:paraId="5D51BB1B" w14:textId="77777777" w:rsidR="00EF2619" w:rsidRDefault="00EF2619">
      <w:pPr>
        <w:rPr>
          <w:rFonts w:ascii="Cambria" w:hAnsi="Cambria"/>
          <w:i/>
          <w:sz w:val="24"/>
          <w:szCs w:val="22"/>
        </w:rPr>
      </w:pPr>
    </w:p>
    <w:p w14:paraId="6B154104" w14:textId="545F0BBA" w:rsidR="00EF2619" w:rsidRPr="00EF2619" w:rsidRDefault="00EF2619">
      <w:pPr>
        <w:rPr>
          <w:rFonts w:ascii="Cambria" w:hAnsi="Cambria"/>
          <w:i/>
          <w:sz w:val="24"/>
          <w:szCs w:val="22"/>
        </w:rPr>
      </w:pPr>
      <w:r w:rsidRPr="00EF2619">
        <w:rPr>
          <w:rFonts w:ascii="Cambria" w:hAnsi="Cambria"/>
          <w:i/>
          <w:sz w:val="24"/>
          <w:szCs w:val="22"/>
        </w:rPr>
        <w:t xml:space="preserve">Praktikumsbericht und Praktikumsnachweis sind Teil des Berufswahlpasses und werden dort anschließend eingeheftet. </w:t>
      </w:r>
      <w:r w:rsidRPr="00EF2619">
        <w:rPr>
          <w:rFonts w:ascii="Cambria" w:hAnsi="Cambria"/>
          <w:i/>
          <w:sz w:val="24"/>
          <w:szCs w:val="22"/>
        </w:rPr>
        <w:br w:type="page"/>
      </w:r>
    </w:p>
    <w:p w14:paraId="0558812E" w14:textId="70042BE7" w:rsidR="00F45903" w:rsidRPr="003A21E4" w:rsidRDefault="00F45903" w:rsidP="003A21E4">
      <w:pPr>
        <w:spacing w:line="276" w:lineRule="auto"/>
        <w:rPr>
          <w:rFonts w:ascii="Cambria" w:hAnsi="Cambria"/>
          <w:b/>
          <w:smallCaps/>
          <w:sz w:val="24"/>
          <w:szCs w:val="22"/>
        </w:rPr>
      </w:pPr>
      <w:r w:rsidRPr="003A21E4">
        <w:rPr>
          <w:rFonts w:ascii="Cambria" w:hAnsi="Cambria"/>
          <w:b/>
          <w:smallCaps/>
          <w:sz w:val="24"/>
          <w:szCs w:val="22"/>
        </w:rPr>
        <w:lastRenderedPageBreak/>
        <w:t xml:space="preserve">Bewertungsschema Praktikumsmappe </w:t>
      </w:r>
      <w:r w:rsidR="000318A2" w:rsidRPr="003A21E4">
        <w:rPr>
          <w:rFonts w:ascii="Cambria" w:hAnsi="Cambria"/>
          <w:b/>
          <w:smallCaps/>
          <w:sz w:val="24"/>
          <w:szCs w:val="22"/>
        </w:rPr>
        <w:t>Arbeitslehre</w:t>
      </w:r>
    </w:p>
    <w:p w14:paraId="2F606CCC" w14:textId="77777777" w:rsidR="00CB3500" w:rsidRPr="00CB3500" w:rsidRDefault="00CB3500" w:rsidP="00CB3500"/>
    <w:tbl>
      <w:tblPr>
        <w:tblW w:w="980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  <w:gridCol w:w="340"/>
        <w:gridCol w:w="540"/>
        <w:gridCol w:w="740"/>
        <w:gridCol w:w="725"/>
        <w:gridCol w:w="725"/>
      </w:tblGrid>
      <w:tr w:rsidR="00F45903" w:rsidRPr="00526899" w14:paraId="74DC118E" w14:textId="77777777" w:rsidTr="00147FA6">
        <w:trPr>
          <w:trHeight w:val="511"/>
        </w:trPr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3A9299" w14:textId="77777777" w:rsidR="00F45903" w:rsidRPr="00526899" w:rsidRDefault="00F45903" w:rsidP="00030C29">
            <w:pPr>
              <w:snapToGrid w:val="0"/>
              <w:spacing w:line="276" w:lineRule="auto"/>
              <w:rPr>
                <w:rFonts w:ascii="Cambria" w:hAnsi="Cambria"/>
              </w:rPr>
            </w:pPr>
            <w:r w:rsidRPr="00526899">
              <w:rPr>
                <w:rFonts w:ascii="Cambria" w:hAnsi="Cambria"/>
              </w:rPr>
              <w:t>Name: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16ABCE" w14:textId="77777777" w:rsidR="00F45903" w:rsidRPr="00526899" w:rsidRDefault="00F45903" w:rsidP="00147FA6">
            <w:pPr>
              <w:snapToGrid w:val="0"/>
              <w:spacing w:line="276" w:lineRule="auto"/>
              <w:jc w:val="center"/>
              <w:rPr>
                <w:rFonts w:ascii="Cambria" w:hAnsi="Cambria"/>
              </w:rPr>
            </w:pPr>
            <w:r w:rsidRPr="00526899">
              <w:rPr>
                <w:rFonts w:ascii="Cambria" w:hAnsi="Cambria"/>
              </w:rPr>
              <w:t>zu erreichende Punkte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9EED5" w14:textId="77777777" w:rsidR="00F45903" w:rsidRPr="00526899" w:rsidRDefault="00F45903" w:rsidP="00147FA6">
            <w:pPr>
              <w:snapToGrid w:val="0"/>
              <w:spacing w:line="276" w:lineRule="auto"/>
              <w:jc w:val="center"/>
              <w:rPr>
                <w:rFonts w:ascii="Cambria" w:hAnsi="Cambria"/>
              </w:rPr>
            </w:pPr>
            <w:r w:rsidRPr="00526899">
              <w:rPr>
                <w:rFonts w:ascii="Cambria" w:hAnsi="Cambria"/>
              </w:rPr>
              <w:t>erreichte Punkte</w:t>
            </w:r>
          </w:p>
        </w:tc>
      </w:tr>
      <w:tr w:rsidR="00F45903" w:rsidRPr="00526899" w14:paraId="024A5D3B" w14:textId="77777777" w:rsidTr="00147FA6">
        <w:trPr>
          <w:trHeight w:val="1072"/>
        </w:trPr>
        <w:tc>
          <w:tcPr>
            <w:tcW w:w="6730" w:type="dxa"/>
            <w:tcBorders>
              <w:left w:val="single" w:sz="4" w:space="0" w:color="000000"/>
              <w:bottom w:val="single" w:sz="4" w:space="0" w:color="000000"/>
            </w:tcBorders>
          </w:tcPr>
          <w:p w14:paraId="399A6CEC" w14:textId="77777777" w:rsidR="00F45903" w:rsidRPr="00526899" w:rsidRDefault="00F45903" w:rsidP="00030C29">
            <w:pPr>
              <w:snapToGrid w:val="0"/>
              <w:spacing w:line="276" w:lineRule="auto"/>
              <w:rPr>
                <w:rFonts w:ascii="Cambria" w:hAnsi="Cambria"/>
              </w:rPr>
            </w:pPr>
            <w:r w:rsidRPr="00526899">
              <w:rPr>
                <w:rFonts w:ascii="Cambria" w:hAnsi="Cambria"/>
              </w:rPr>
              <w:t>1. Deckblatt</w:t>
            </w:r>
          </w:p>
          <w:p w14:paraId="745168C8" w14:textId="77777777" w:rsidR="00F45903" w:rsidRPr="00526899" w:rsidRDefault="00F45903" w:rsidP="00030C29">
            <w:pPr>
              <w:numPr>
                <w:ilvl w:val="0"/>
                <w:numId w:val="7"/>
              </w:numPr>
              <w:tabs>
                <w:tab w:val="left" w:pos="720"/>
              </w:tabs>
              <w:spacing w:line="276" w:lineRule="auto"/>
              <w:rPr>
                <w:rFonts w:ascii="Cambria" w:hAnsi="Cambria"/>
              </w:rPr>
            </w:pPr>
            <w:r w:rsidRPr="00526899">
              <w:rPr>
                <w:rFonts w:ascii="Cambria" w:hAnsi="Cambria"/>
              </w:rPr>
              <w:t>Vollständigkeit</w:t>
            </w:r>
          </w:p>
          <w:p w14:paraId="722DB2B2" w14:textId="77777777" w:rsidR="00F45903" w:rsidRPr="00526899" w:rsidRDefault="00F45903" w:rsidP="00030C29">
            <w:pPr>
              <w:numPr>
                <w:ilvl w:val="0"/>
                <w:numId w:val="7"/>
              </w:numPr>
              <w:tabs>
                <w:tab w:val="left" w:pos="720"/>
              </w:tabs>
              <w:spacing w:line="276" w:lineRule="auto"/>
              <w:rPr>
                <w:rFonts w:ascii="Cambria" w:hAnsi="Cambria"/>
              </w:rPr>
            </w:pPr>
            <w:r w:rsidRPr="00526899">
              <w:rPr>
                <w:rFonts w:ascii="Cambria" w:hAnsi="Cambria"/>
              </w:rPr>
              <w:t>Richtigkeit der Angaben</w:t>
            </w: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5E2D422F" w14:textId="77777777" w:rsidR="00F45903" w:rsidRPr="00526899" w:rsidRDefault="007B1B82" w:rsidP="00147FA6">
            <w:pPr>
              <w:spacing w:line="276" w:lineRule="auto"/>
              <w:jc w:val="center"/>
              <w:rPr>
                <w:rFonts w:ascii="Cambria" w:hAnsi="Cambria"/>
              </w:rPr>
            </w:pPr>
            <w:r w:rsidRPr="00526899">
              <w:rPr>
                <w:rFonts w:ascii="Cambria" w:hAnsi="Cambria"/>
              </w:rPr>
              <w:t>5</w:t>
            </w:r>
          </w:p>
        </w:tc>
        <w:tc>
          <w:tcPr>
            <w:tcW w:w="1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0F818" w14:textId="77777777" w:rsidR="00F45903" w:rsidRPr="00526899" w:rsidRDefault="00F45903" w:rsidP="00030C29">
            <w:pPr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F45903" w:rsidRPr="00526899" w14:paraId="7DC02136" w14:textId="77777777" w:rsidTr="00147FA6">
        <w:trPr>
          <w:trHeight w:val="1014"/>
        </w:trPr>
        <w:tc>
          <w:tcPr>
            <w:tcW w:w="6730" w:type="dxa"/>
            <w:tcBorders>
              <w:left w:val="single" w:sz="4" w:space="0" w:color="000000"/>
              <w:bottom w:val="single" w:sz="4" w:space="0" w:color="000000"/>
            </w:tcBorders>
          </w:tcPr>
          <w:p w14:paraId="79E74FDC" w14:textId="77777777" w:rsidR="00F45903" w:rsidRPr="00526899" w:rsidRDefault="00F45903" w:rsidP="00030C29">
            <w:pPr>
              <w:spacing w:line="276" w:lineRule="auto"/>
              <w:rPr>
                <w:rFonts w:ascii="Cambria" w:hAnsi="Cambria"/>
              </w:rPr>
            </w:pPr>
            <w:r w:rsidRPr="00526899">
              <w:rPr>
                <w:rFonts w:ascii="Cambria" w:hAnsi="Cambria"/>
              </w:rPr>
              <w:t>2. Inhaltsverzeichnis</w:t>
            </w:r>
          </w:p>
          <w:p w14:paraId="39EFAA4E" w14:textId="77777777" w:rsidR="00F45903" w:rsidRPr="00526899" w:rsidRDefault="00F45903" w:rsidP="00030C29">
            <w:pPr>
              <w:numPr>
                <w:ilvl w:val="0"/>
                <w:numId w:val="4"/>
              </w:numPr>
              <w:tabs>
                <w:tab w:val="left" w:pos="720"/>
              </w:tabs>
              <w:spacing w:line="276" w:lineRule="auto"/>
              <w:rPr>
                <w:rFonts w:ascii="Cambria" w:hAnsi="Cambria"/>
              </w:rPr>
            </w:pPr>
            <w:r w:rsidRPr="00526899">
              <w:rPr>
                <w:rFonts w:ascii="Cambria" w:hAnsi="Cambria"/>
              </w:rPr>
              <w:t>Vollständigkeit</w:t>
            </w:r>
          </w:p>
          <w:p w14:paraId="3A6534CC" w14:textId="77777777" w:rsidR="00F45903" w:rsidRPr="00526899" w:rsidRDefault="00F45903" w:rsidP="00030C29">
            <w:pPr>
              <w:numPr>
                <w:ilvl w:val="0"/>
                <w:numId w:val="4"/>
              </w:numPr>
              <w:tabs>
                <w:tab w:val="left" w:pos="720"/>
              </w:tabs>
              <w:spacing w:line="276" w:lineRule="auto"/>
              <w:rPr>
                <w:rFonts w:ascii="Cambria" w:hAnsi="Cambria"/>
              </w:rPr>
            </w:pPr>
            <w:r w:rsidRPr="00526899">
              <w:rPr>
                <w:rFonts w:ascii="Cambria" w:hAnsi="Cambria"/>
              </w:rPr>
              <w:t>Richtigkeit</w:t>
            </w: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57A7545E" w14:textId="77777777" w:rsidR="00F45903" w:rsidRPr="00526899" w:rsidRDefault="007B1B82" w:rsidP="00147FA6">
            <w:pPr>
              <w:spacing w:line="276" w:lineRule="auto"/>
              <w:jc w:val="center"/>
              <w:rPr>
                <w:rFonts w:ascii="Cambria" w:hAnsi="Cambria"/>
              </w:rPr>
            </w:pPr>
            <w:r w:rsidRPr="00526899">
              <w:rPr>
                <w:rFonts w:ascii="Cambria" w:hAnsi="Cambria"/>
              </w:rPr>
              <w:t>5</w:t>
            </w:r>
          </w:p>
        </w:tc>
        <w:tc>
          <w:tcPr>
            <w:tcW w:w="1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8752" w14:textId="77777777" w:rsidR="00F45903" w:rsidRPr="00526899" w:rsidRDefault="00F45903" w:rsidP="00030C29">
            <w:pPr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F45903" w:rsidRPr="00526899" w14:paraId="163DE1B1" w14:textId="77777777" w:rsidTr="00147FA6">
        <w:trPr>
          <w:trHeight w:val="1084"/>
        </w:trPr>
        <w:tc>
          <w:tcPr>
            <w:tcW w:w="6730" w:type="dxa"/>
            <w:tcBorders>
              <w:left w:val="single" w:sz="4" w:space="0" w:color="000000"/>
              <w:bottom w:val="single" w:sz="4" w:space="0" w:color="000000"/>
            </w:tcBorders>
          </w:tcPr>
          <w:p w14:paraId="4EC71F4F" w14:textId="77777777" w:rsidR="00F45903" w:rsidRPr="00526899" w:rsidRDefault="00F45903" w:rsidP="00030C29">
            <w:pPr>
              <w:spacing w:line="276" w:lineRule="auto"/>
              <w:rPr>
                <w:rFonts w:ascii="Cambria" w:hAnsi="Cambria"/>
              </w:rPr>
            </w:pPr>
            <w:r w:rsidRPr="00526899">
              <w:rPr>
                <w:rFonts w:ascii="Cambria" w:hAnsi="Cambria"/>
              </w:rPr>
              <w:t xml:space="preserve">3. </w:t>
            </w:r>
            <w:r w:rsidR="007B1B82" w:rsidRPr="00526899">
              <w:rPr>
                <w:rFonts w:ascii="Cambria" w:hAnsi="Cambria"/>
              </w:rPr>
              <w:t>Beschreibung des Betriebs</w:t>
            </w:r>
          </w:p>
          <w:p w14:paraId="4808FBEE" w14:textId="77777777" w:rsidR="003C2DC8" w:rsidRPr="00526899" w:rsidRDefault="003C2DC8" w:rsidP="00030C29">
            <w:pPr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rFonts w:ascii="Cambria" w:hAnsi="Cambria"/>
              </w:rPr>
            </w:pPr>
            <w:r w:rsidRPr="00526899">
              <w:rPr>
                <w:rFonts w:ascii="Cambria" w:hAnsi="Cambria"/>
              </w:rPr>
              <w:t>informativ</w:t>
            </w:r>
          </w:p>
          <w:p w14:paraId="1BB5B853" w14:textId="77777777" w:rsidR="003C2DC8" w:rsidRPr="00526899" w:rsidRDefault="003C2DC8" w:rsidP="00030C29">
            <w:pPr>
              <w:numPr>
                <w:ilvl w:val="0"/>
                <w:numId w:val="16"/>
              </w:numPr>
              <w:spacing w:line="276" w:lineRule="auto"/>
              <w:rPr>
                <w:rFonts w:ascii="Cambria" w:hAnsi="Cambria"/>
              </w:rPr>
            </w:pPr>
            <w:r w:rsidRPr="00526899">
              <w:rPr>
                <w:rFonts w:ascii="Cambria" w:hAnsi="Cambria"/>
              </w:rPr>
              <w:t>die Arbeitsaufträge des Info</w:t>
            </w:r>
            <w:r w:rsidR="00C71370">
              <w:rPr>
                <w:rFonts w:ascii="Cambria" w:hAnsi="Cambria"/>
              </w:rPr>
              <w:t>-</w:t>
            </w:r>
            <w:r w:rsidRPr="00526899">
              <w:rPr>
                <w:rFonts w:ascii="Cambria" w:hAnsi="Cambria"/>
              </w:rPr>
              <w:t>Blattes werden erfüllt</w:t>
            </w: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256CF9FB" w14:textId="2A7369FF" w:rsidR="00F45903" w:rsidRPr="00526899" w:rsidRDefault="000318A2" w:rsidP="00147FA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1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E401" w14:textId="77777777" w:rsidR="00F45903" w:rsidRPr="00526899" w:rsidRDefault="00F45903" w:rsidP="00030C29">
            <w:pPr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F45903" w:rsidRPr="00526899" w14:paraId="4DE21D20" w14:textId="77777777" w:rsidTr="00147FA6">
        <w:trPr>
          <w:trHeight w:val="1012"/>
        </w:trPr>
        <w:tc>
          <w:tcPr>
            <w:tcW w:w="6730" w:type="dxa"/>
            <w:tcBorders>
              <w:left w:val="single" w:sz="4" w:space="0" w:color="000000"/>
              <w:bottom w:val="single" w:sz="4" w:space="0" w:color="000000"/>
            </w:tcBorders>
          </w:tcPr>
          <w:p w14:paraId="5F080948" w14:textId="77777777" w:rsidR="00F45903" w:rsidRPr="00526899" w:rsidRDefault="00F45903" w:rsidP="00030C29">
            <w:pPr>
              <w:spacing w:line="276" w:lineRule="auto"/>
              <w:rPr>
                <w:rFonts w:ascii="Cambria" w:hAnsi="Cambria"/>
              </w:rPr>
            </w:pPr>
            <w:r w:rsidRPr="00526899">
              <w:rPr>
                <w:rFonts w:ascii="Cambria" w:hAnsi="Cambria"/>
              </w:rPr>
              <w:t>4. Beschreibung des Berufes</w:t>
            </w:r>
          </w:p>
          <w:p w14:paraId="52590205" w14:textId="77777777" w:rsidR="00F45903" w:rsidRPr="00526899" w:rsidRDefault="00F45903" w:rsidP="00030C29">
            <w:pPr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rFonts w:ascii="Cambria" w:hAnsi="Cambria"/>
              </w:rPr>
            </w:pPr>
            <w:r w:rsidRPr="00526899">
              <w:rPr>
                <w:rFonts w:ascii="Cambria" w:hAnsi="Cambria"/>
              </w:rPr>
              <w:t>informativ</w:t>
            </w:r>
          </w:p>
          <w:p w14:paraId="3BAF651D" w14:textId="77777777" w:rsidR="00F45903" w:rsidRPr="00526899" w:rsidRDefault="00F45903" w:rsidP="00030C29">
            <w:pPr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rFonts w:ascii="Cambria" w:hAnsi="Cambria"/>
              </w:rPr>
            </w:pPr>
            <w:r w:rsidRPr="00526899">
              <w:rPr>
                <w:rFonts w:ascii="Cambria" w:hAnsi="Cambria"/>
              </w:rPr>
              <w:t>die Arbeitsaufträge des Info</w:t>
            </w:r>
            <w:r w:rsidR="00C71370">
              <w:rPr>
                <w:rFonts w:ascii="Cambria" w:hAnsi="Cambria"/>
              </w:rPr>
              <w:t>-</w:t>
            </w:r>
            <w:r w:rsidRPr="00526899">
              <w:rPr>
                <w:rFonts w:ascii="Cambria" w:hAnsi="Cambria"/>
              </w:rPr>
              <w:t>Blattes werden erfüllt</w:t>
            </w: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52C6E792" w14:textId="21A54234" w:rsidR="00F45903" w:rsidRPr="00526899" w:rsidRDefault="003C2DC8" w:rsidP="00147FA6">
            <w:pPr>
              <w:spacing w:line="276" w:lineRule="auto"/>
              <w:jc w:val="center"/>
              <w:rPr>
                <w:rFonts w:ascii="Cambria" w:hAnsi="Cambria"/>
              </w:rPr>
            </w:pPr>
            <w:r w:rsidRPr="00526899">
              <w:rPr>
                <w:rFonts w:ascii="Cambria" w:hAnsi="Cambria"/>
              </w:rPr>
              <w:t>1</w:t>
            </w:r>
            <w:r w:rsidR="00286B4F">
              <w:rPr>
                <w:rFonts w:ascii="Cambria" w:hAnsi="Cambria"/>
              </w:rPr>
              <w:t>5</w:t>
            </w:r>
          </w:p>
        </w:tc>
        <w:tc>
          <w:tcPr>
            <w:tcW w:w="1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A44E" w14:textId="77777777" w:rsidR="00F45903" w:rsidRPr="00526899" w:rsidRDefault="00F45903" w:rsidP="00030C29">
            <w:pPr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F45903" w:rsidRPr="00526899" w14:paraId="6E1FB1DD" w14:textId="77777777" w:rsidTr="00147FA6">
        <w:tc>
          <w:tcPr>
            <w:tcW w:w="6730" w:type="dxa"/>
            <w:tcBorders>
              <w:left w:val="single" w:sz="4" w:space="0" w:color="000000"/>
              <w:bottom w:val="single" w:sz="4" w:space="0" w:color="000000"/>
            </w:tcBorders>
          </w:tcPr>
          <w:p w14:paraId="768437D4" w14:textId="77777777" w:rsidR="00F45903" w:rsidRPr="00526899" w:rsidRDefault="007B1B82" w:rsidP="00030C29">
            <w:pPr>
              <w:spacing w:line="276" w:lineRule="auto"/>
              <w:rPr>
                <w:rFonts w:ascii="Cambria" w:hAnsi="Cambria"/>
              </w:rPr>
            </w:pPr>
            <w:r w:rsidRPr="00526899">
              <w:rPr>
                <w:rFonts w:ascii="Cambria" w:hAnsi="Cambria"/>
              </w:rPr>
              <w:t>5</w:t>
            </w:r>
            <w:r w:rsidR="00F45903" w:rsidRPr="00526899">
              <w:rPr>
                <w:rFonts w:ascii="Cambria" w:hAnsi="Cambria"/>
              </w:rPr>
              <w:t>. Arbeitsplatzbeschreibung</w:t>
            </w:r>
          </w:p>
          <w:p w14:paraId="495EACBD" w14:textId="77777777" w:rsidR="00F45903" w:rsidRPr="00526899" w:rsidRDefault="00F45903" w:rsidP="00030C29">
            <w:pPr>
              <w:numPr>
                <w:ilvl w:val="0"/>
                <w:numId w:val="3"/>
              </w:numPr>
              <w:tabs>
                <w:tab w:val="left" w:pos="720"/>
              </w:tabs>
              <w:spacing w:line="276" w:lineRule="auto"/>
              <w:rPr>
                <w:rFonts w:ascii="Cambria" w:hAnsi="Cambria"/>
              </w:rPr>
            </w:pPr>
            <w:r w:rsidRPr="00526899">
              <w:rPr>
                <w:rFonts w:ascii="Cambria" w:hAnsi="Cambria"/>
              </w:rPr>
              <w:t xml:space="preserve">Genauigkeit – Ausführlichkeit – Fotos mit Beschriftung </w:t>
            </w: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501597B7" w14:textId="63902F7C" w:rsidR="00F45903" w:rsidRPr="00526899" w:rsidRDefault="000318A2" w:rsidP="00147FA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1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A2524" w14:textId="77777777" w:rsidR="00F45903" w:rsidRPr="00526899" w:rsidRDefault="00F45903" w:rsidP="00030C29">
            <w:pPr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0A54F7" w:rsidRPr="00526899" w14:paraId="6F305A25" w14:textId="77777777" w:rsidTr="00147FA6">
        <w:trPr>
          <w:trHeight w:val="454"/>
        </w:trPr>
        <w:tc>
          <w:tcPr>
            <w:tcW w:w="6730" w:type="dxa"/>
            <w:tcBorders>
              <w:left w:val="single" w:sz="4" w:space="0" w:color="000000"/>
              <w:bottom w:val="single" w:sz="4" w:space="0" w:color="000000"/>
            </w:tcBorders>
          </w:tcPr>
          <w:p w14:paraId="50F758AE" w14:textId="77777777" w:rsidR="000A54F7" w:rsidRPr="00526899" w:rsidRDefault="000A54F7" w:rsidP="00030C29">
            <w:pPr>
              <w:snapToGrid w:val="0"/>
              <w:spacing w:line="276" w:lineRule="auto"/>
              <w:rPr>
                <w:rFonts w:ascii="Cambria" w:hAnsi="Cambria"/>
              </w:rPr>
            </w:pPr>
            <w:r w:rsidRPr="00526899">
              <w:rPr>
                <w:rFonts w:ascii="Cambria" w:hAnsi="Cambria"/>
              </w:rPr>
              <w:t>6. Fachwortschatz</w:t>
            </w: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3C11EC8B" w14:textId="77777777" w:rsidR="000A54F7" w:rsidRPr="00526899" w:rsidRDefault="000A54F7" w:rsidP="00147FA6">
            <w:pPr>
              <w:snapToGrid w:val="0"/>
              <w:spacing w:line="276" w:lineRule="auto"/>
              <w:jc w:val="center"/>
              <w:rPr>
                <w:rFonts w:ascii="Cambria" w:hAnsi="Cambria"/>
              </w:rPr>
            </w:pPr>
            <w:r w:rsidRPr="00526899">
              <w:rPr>
                <w:rFonts w:ascii="Cambria" w:hAnsi="Cambria"/>
              </w:rPr>
              <w:t>5</w:t>
            </w:r>
          </w:p>
        </w:tc>
        <w:tc>
          <w:tcPr>
            <w:tcW w:w="1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C6877" w14:textId="77777777" w:rsidR="000A54F7" w:rsidRPr="00526899" w:rsidRDefault="000A54F7" w:rsidP="00030C29">
            <w:pPr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F45903" w:rsidRPr="00526899" w14:paraId="075D8D63" w14:textId="77777777" w:rsidTr="00147FA6">
        <w:tc>
          <w:tcPr>
            <w:tcW w:w="6730" w:type="dxa"/>
            <w:tcBorders>
              <w:left w:val="single" w:sz="4" w:space="0" w:color="000000"/>
              <w:bottom w:val="single" w:sz="4" w:space="0" w:color="000000"/>
            </w:tcBorders>
          </w:tcPr>
          <w:p w14:paraId="2CFF3122" w14:textId="77777777" w:rsidR="00F45903" w:rsidRPr="00526899" w:rsidRDefault="000A54F7" w:rsidP="00030C29">
            <w:pPr>
              <w:spacing w:line="276" w:lineRule="auto"/>
              <w:rPr>
                <w:rFonts w:ascii="Cambria" w:hAnsi="Cambria"/>
              </w:rPr>
            </w:pPr>
            <w:r w:rsidRPr="00526899">
              <w:rPr>
                <w:rFonts w:ascii="Cambria" w:hAnsi="Cambria"/>
              </w:rPr>
              <w:t>7</w:t>
            </w:r>
            <w:r w:rsidR="00147FA6">
              <w:rPr>
                <w:rFonts w:ascii="Cambria" w:hAnsi="Cambria"/>
              </w:rPr>
              <w:t>. Tätigkeitsber</w:t>
            </w:r>
            <w:r w:rsidR="00501A9D">
              <w:rPr>
                <w:rFonts w:ascii="Cambria" w:hAnsi="Cambria"/>
              </w:rPr>
              <w:t>icht</w:t>
            </w:r>
            <w:r w:rsidR="00F45903" w:rsidRPr="00526899">
              <w:rPr>
                <w:rFonts w:ascii="Cambria" w:hAnsi="Cambria"/>
              </w:rPr>
              <w:t xml:space="preserve"> – ausführlich</w:t>
            </w:r>
          </w:p>
          <w:p w14:paraId="550CAA36" w14:textId="77777777" w:rsidR="00F45903" w:rsidRPr="00526899" w:rsidRDefault="00F45903" w:rsidP="00030C29">
            <w:pPr>
              <w:numPr>
                <w:ilvl w:val="0"/>
                <w:numId w:val="3"/>
              </w:numPr>
              <w:tabs>
                <w:tab w:val="left" w:pos="720"/>
              </w:tabs>
              <w:spacing w:line="276" w:lineRule="auto"/>
              <w:rPr>
                <w:rFonts w:ascii="Cambria" w:hAnsi="Cambria"/>
              </w:rPr>
            </w:pPr>
            <w:r w:rsidRPr="00526899">
              <w:rPr>
                <w:rFonts w:ascii="Cambria" w:hAnsi="Cambria"/>
              </w:rPr>
              <w:t>Genauigkeit</w:t>
            </w:r>
          </w:p>
          <w:p w14:paraId="61EAB0AF" w14:textId="77777777" w:rsidR="00F45903" w:rsidRPr="00526899" w:rsidRDefault="00F45903" w:rsidP="00030C29">
            <w:pPr>
              <w:numPr>
                <w:ilvl w:val="0"/>
                <w:numId w:val="3"/>
              </w:numPr>
              <w:tabs>
                <w:tab w:val="left" w:pos="720"/>
              </w:tabs>
              <w:spacing w:line="276" w:lineRule="auto"/>
              <w:rPr>
                <w:rFonts w:ascii="Cambria" w:hAnsi="Cambria"/>
              </w:rPr>
            </w:pPr>
            <w:r w:rsidRPr="00526899">
              <w:rPr>
                <w:rFonts w:ascii="Cambria" w:hAnsi="Cambria"/>
              </w:rPr>
              <w:t>die Arbeitsaufträge des Info</w:t>
            </w:r>
            <w:r w:rsidR="00C71370">
              <w:rPr>
                <w:rFonts w:ascii="Cambria" w:hAnsi="Cambria"/>
              </w:rPr>
              <w:t>-B</w:t>
            </w:r>
            <w:r w:rsidRPr="00526899">
              <w:rPr>
                <w:rFonts w:ascii="Cambria" w:hAnsi="Cambria"/>
              </w:rPr>
              <w:t>lattes werden erfüllt – die Fragen beantwortet</w:t>
            </w: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38905F7" w14:textId="2DFF04CF" w:rsidR="00F45903" w:rsidRPr="00526899" w:rsidRDefault="000318A2" w:rsidP="00147FA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1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686C9" w14:textId="77777777" w:rsidR="00F45903" w:rsidRPr="00526899" w:rsidRDefault="00F45903" w:rsidP="00030C29">
            <w:pPr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7B1B82" w:rsidRPr="00526899" w14:paraId="6DCE02D9" w14:textId="77777777" w:rsidTr="00147FA6">
        <w:trPr>
          <w:trHeight w:val="372"/>
        </w:trPr>
        <w:tc>
          <w:tcPr>
            <w:tcW w:w="6730" w:type="dxa"/>
            <w:tcBorders>
              <w:left w:val="single" w:sz="4" w:space="0" w:color="000000"/>
              <w:bottom w:val="single" w:sz="4" w:space="0" w:color="000000"/>
            </w:tcBorders>
          </w:tcPr>
          <w:p w14:paraId="2B05C391" w14:textId="77777777" w:rsidR="007B1B82" w:rsidRPr="00526899" w:rsidRDefault="000A54F7" w:rsidP="00CB3500">
            <w:pPr>
              <w:snapToGrid w:val="0"/>
              <w:spacing w:line="276" w:lineRule="auto"/>
              <w:rPr>
                <w:rFonts w:ascii="Cambria" w:hAnsi="Cambria"/>
              </w:rPr>
            </w:pPr>
            <w:r w:rsidRPr="00526899">
              <w:rPr>
                <w:rFonts w:ascii="Cambria" w:hAnsi="Cambria"/>
              </w:rPr>
              <w:t xml:space="preserve">8. </w:t>
            </w:r>
            <w:r w:rsidR="007B1B82" w:rsidRPr="00526899">
              <w:rPr>
                <w:rFonts w:ascii="Cambria" w:hAnsi="Cambria"/>
              </w:rPr>
              <w:t>Fragebogen</w:t>
            </w: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172C58C9" w14:textId="5BE976DE" w:rsidR="007B1B82" w:rsidRPr="00526899" w:rsidRDefault="00286B4F" w:rsidP="00147FA6">
            <w:pPr>
              <w:snapToGrid w:val="0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3C2DC8" w:rsidRPr="00526899">
              <w:rPr>
                <w:rFonts w:ascii="Cambria" w:hAnsi="Cambria"/>
              </w:rPr>
              <w:t>5</w:t>
            </w:r>
          </w:p>
        </w:tc>
        <w:tc>
          <w:tcPr>
            <w:tcW w:w="1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6D8F6" w14:textId="77777777" w:rsidR="007B1B82" w:rsidRPr="00526899" w:rsidRDefault="007B1B82" w:rsidP="00030C29">
            <w:pPr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F45903" w:rsidRPr="00526899" w14:paraId="10780B18" w14:textId="77777777" w:rsidTr="00147FA6">
        <w:trPr>
          <w:trHeight w:val="1695"/>
        </w:trPr>
        <w:tc>
          <w:tcPr>
            <w:tcW w:w="6730" w:type="dxa"/>
            <w:tcBorders>
              <w:left w:val="single" w:sz="4" w:space="0" w:color="000000"/>
              <w:bottom w:val="single" w:sz="4" w:space="0" w:color="000000"/>
            </w:tcBorders>
          </w:tcPr>
          <w:p w14:paraId="1350227D" w14:textId="77777777" w:rsidR="00F45903" w:rsidRPr="00526899" w:rsidRDefault="000A54F7" w:rsidP="00030C29">
            <w:pPr>
              <w:spacing w:line="276" w:lineRule="auto"/>
              <w:rPr>
                <w:rFonts w:ascii="Cambria" w:hAnsi="Cambria"/>
              </w:rPr>
            </w:pPr>
            <w:r w:rsidRPr="00526899">
              <w:rPr>
                <w:rFonts w:ascii="Cambria" w:hAnsi="Cambria"/>
              </w:rPr>
              <w:t>9</w:t>
            </w:r>
            <w:r w:rsidR="00F45903" w:rsidRPr="00526899">
              <w:rPr>
                <w:rFonts w:ascii="Cambria" w:hAnsi="Cambria"/>
              </w:rPr>
              <w:t xml:space="preserve">. Reflexion – </w:t>
            </w:r>
            <w:r w:rsidR="007B1B82" w:rsidRPr="00526899">
              <w:rPr>
                <w:rFonts w:ascii="Cambria" w:hAnsi="Cambria"/>
              </w:rPr>
              <w:t>Abschlussbericht</w:t>
            </w:r>
          </w:p>
          <w:p w14:paraId="0447DF5E" w14:textId="77777777" w:rsidR="00F45903" w:rsidRPr="00526899" w:rsidRDefault="00F45903" w:rsidP="00030C29">
            <w:pPr>
              <w:numPr>
                <w:ilvl w:val="0"/>
                <w:numId w:val="2"/>
              </w:numPr>
              <w:tabs>
                <w:tab w:val="left" w:pos="720"/>
              </w:tabs>
              <w:spacing w:line="276" w:lineRule="auto"/>
              <w:rPr>
                <w:rFonts w:ascii="Cambria" w:hAnsi="Cambria"/>
              </w:rPr>
            </w:pPr>
            <w:r w:rsidRPr="00526899">
              <w:rPr>
                <w:rFonts w:ascii="Cambria" w:hAnsi="Cambria"/>
              </w:rPr>
              <w:t>Vergleich zwischen ursprünglichen Erwartungen und tatsächlichem Verlauf des Praktikums wurde hergestellt</w:t>
            </w:r>
          </w:p>
          <w:p w14:paraId="5450D757" w14:textId="77777777" w:rsidR="00F45903" w:rsidRPr="00526899" w:rsidRDefault="00F45903" w:rsidP="00030C29">
            <w:pPr>
              <w:numPr>
                <w:ilvl w:val="0"/>
                <w:numId w:val="2"/>
              </w:numPr>
              <w:tabs>
                <w:tab w:val="left" w:pos="720"/>
              </w:tabs>
              <w:spacing w:line="276" w:lineRule="auto"/>
              <w:rPr>
                <w:rFonts w:ascii="Cambria" w:hAnsi="Cambria"/>
              </w:rPr>
            </w:pPr>
            <w:r w:rsidRPr="00526899">
              <w:rPr>
                <w:rFonts w:ascii="Cambria" w:hAnsi="Cambria"/>
              </w:rPr>
              <w:t>persönliche Erfahrungen wurden genannt</w:t>
            </w:r>
          </w:p>
          <w:p w14:paraId="3C61F54E" w14:textId="77777777" w:rsidR="00F45903" w:rsidRPr="00526899" w:rsidRDefault="00F45903" w:rsidP="00030C29">
            <w:pPr>
              <w:numPr>
                <w:ilvl w:val="0"/>
                <w:numId w:val="2"/>
              </w:numPr>
              <w:tabs>
                <w:tab w:val="left" w:pos="720"/>
              </w:tabs>
              <w:spacing w:line="276" w:lineRule="auto"/>
              <w:rPr>
                <w:rFonts w:ascii="Cambria" w:hAnsi="Cambria"/>
              </w:rPr>
            </w:pPr>
            <w:r w:rsidRPr="00526899">
              <w:rPr>
                <w:rFonts w:ascii="Cambria" w:hAnsi="Cambria"/>
              </w:rPr>
              <w:t>die Arbeitsaufträge des Infoblattes werden erfüllt</w:t>
            </w: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150C7CDE" w14:textId="7BC28BB9" w:rsidR="00F45903" w:rsidRPr="00526899" w:rsidRDefault="000318A2" w:rsidP="00147FA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1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F07B9" w14:textId="77777777" w:rsidR="00F45903" w:rsidRPr="00526899" w:rsidRDefault="00F45903" w:rsidP="00030C29">
            <w:pPr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F45903" w:rsidRPr="00526899" w14:paraId="4106D224" w14:textId="77777777" w:rsidTr="00147FA6">
        <w:trPr>
          <w:trHeight w:val="340"/>
        </w:trPr>
        <w:tc>
          <w:tcPr>
            <w:tcW w:w="6730" w:type="dxa"/>
            <w:tcBorders>
              <w:left w:val="single" w:sz="4" w:space="0" w:color="000000"/>
            </w:tcBorders>
          </w:tcPr>
          <w:p w14:paraId="684E44C0" w14:textId="77777777" w:rsidR="00F45903" w:rsidRPr="00526899" w:rsidRDefault="000A54F7" w:rsidP="00030C29">
            <w:pPr>
              <w:spacing w:line="276" w:lineRule="auto"/>
              <w:rPr>
                <w:rFonts w:ascii="Cambria" w:hAnsi="Cambria"/>
              </w:rPr>
            </w:pPr>
            <w:r w:rsidRPr="00526899">
              <w:rPr>
                <w:rFonts w:ascii="Cambria" w:hAnsi="Cambria"/>
              </w:rPr>
              <w:t>10</w:t>
            </w:r>
            <w:r w:rsidR="00F45903" w:rsidRPr="00526899">
              <w:rPr>
                <w:rFonts w:ascii="Cambria" w:hAnsi="Cambria"/>
              </w:rPr>
              <w:t>. Forma</w:t>
            </w:r>
            <w:r w:rsidR="00CB3500">
              <w:rPr>
                <w:rFonts w:ascii="Cambria" w:hAnsi="Cambria"/>
              </w:rPr>
              <w:t>l</w:t>
            </w:r>
            <w:r w:rsidR="00F45903" w:rsidRPr="00526899">
              <w:rPr>
                <w:rFonts w:ascii="Cambria" w:hAnsi="Cambria"/>
              </w:rPr>
              <w:t>e Aspekte</w:t>
            </w: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1DB059F6" w14:textId="77777777" w:rsidR="00F45903" w:rsidRPr="00526899" w:rsidRDefault="00F45903" w:rsidP="00030C29">
            <w:pPr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7EE8A" w14:textId="77777777" w:rsidR="00F45903" w:rsidRPr="00526899" w:rsidRDefault="00F45903" w:rsidP="00030C2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147FA6" w:rsidRPr="00526899" w14:paraId="78587357" w14:textId="77777777" w:rsidTr="00147FA6">
        <w:trPr>
          <w:cantSplit/>
          <w:trHeight w:val="605"/>
        </w:trPr>
        <w:tc>
          <w:tcPr>
            <w:tcW w:w="6730" w:type="dxa"/>
            <w:tcBorders>
              <w:left w:val="single" w:sz="4" w:space="0" w:color="000000"/>
            </w:tcBorders>
          </w:tcPr>
          <w:p w14:paraId="3DB876C9" w14:textId="77777777" w:rsidR="00147FA6" w:rsidRPr="00526899" w:rsidRDefault="00147FA6" w:rsidP="00030C29">
            <w:pPr>
              <w:numPr>
                <w:ilvl w:val="0"/>
                <w:numId w:val="13"/>
              </w:numPr>
              <w:tabs>
                <w:tab w:val="left" w:pos="720"/>
              </w:tabs>
              <w:snapToGrid w:val="0"/>
              <w:spacing w:line="276" w:lineRule="auto"/>
              <w:rPr>
                <w:rFonts w:ascii="Cambria" w:hAnsi="Cambria"/>
              </w:rPr>
            </w:pPr>
            <w:r w:rsidRPr="00526899">
              <w:rPr>
                <w:rFonts w:ascii="Cambria" w:hAnsi="Cambria"/>
              </w:rPr>
              <w:t>Einhaltung der Vorgaben (Rand, Schriftgröße, Schriftart, Nummerierung der Seiten, Reihenfolge ...)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</w:tcPr>
          <w:p w14:paraId="68B1D056" w14:textId="6254F448" w:rsidR="00147FA6" w:rsidRPr="00526899" w:rsidRDefault="00162313" w:rsidP="00030C2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089272D9" w14:textId="77777777" w:rsidR="00147FA6" w:rsidRPr="00526899" w:rsidRDefault="00147FA6" w:rsidP="00030C29">
            <w:pPr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74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754CAF1E" w14:textId="77777777" w:rsidR="00147FA6" w:rsidRPr="00526899" w:rsidRDefault="00147FA6" w:rsidP="00030C29">
            <w:pPr>
              <w:snapToGrid w:val="0"/>
              <w:spacing w:line="276" w:lineRule="auto"/>
              <w:jc w:val="center"/>
              <w:rPr>
                <w:rFonts w:ascii="Cambria" w:hAnsi="Cambria"/>
              </w:rPr>
            </w:pPr>
            <w:r w:rsidRPr="00526899">
              <w:rPr>
                <w:rFonts w:ascii="Cambria" w:hAnsi="Cambr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CF211CF" wp14:editId="5DA1FD0D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55245</wp:posOffset>
                      </wp:positionV>
                      <wp:extent cx="124460" cy="1468120"/>
                      <wp:effectExtent l="11430" t="9525" r="6985" b="8255"/>
                      <wp:wrapNone/>
                      <wp:docPr id="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4460" cy="1468120"/>
                              </a:xfrm>
                              <a:prstGeom prst="rightBrace">
                                <a:avLst>
                                  <a:gd name="adj1" fmla="val 98299"/>
                                  <a:gd name="adj2" fmla="val 45935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697A0C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18" o:spid="_x0000_s1026" type="#_x0000_t88" style="position:absolute;margin-left:-2.5pt;margin-top:4.35pt;width:9.8pt;height:115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" adj=",9922" strokeweight=".26mm">
                      <v:stroke joinstyle="miter"/>
                    </v:shape>
                  </w:pict>
                </mc:Fallback>
              </mc:AlternateContent>
            </w:r>
          </w:p>
          <w:p w14:paraId="19E70C42" w14:textId="77777777" w:rsidR="00147FA6" w:rsidRPr="00526899" w:rsidRDefault="00147FA6" w:rsidP="00030C29">
            <w:pPr>
              <w:spacing w:line="276" w:lineRule="auto"/>
              <w:jc w:val="center"/>
              <w:rPr>
                <w:rFonts w:ascii="Cambria" w:hAnsi="Cambria"/>
              </w:rPr>
            </w:pPr>
          </w:p>
          <w:p w14:paraId="4FCE0B47" w14:textId="77777777" w:rsidR="00147FA6" w:rsidRPr="00526899" w:rsidRDefault="00147FA6" w:rsidP="00030C29">
            <w:pPr>
              <w:spacing w:line="276" w:lineRule="auto"/>
              <w:jc w:val="center"/>
              <w:rPr>
                <w:rFonts w:ascii="Cambria" w:hAnsi="Cambria"/>
              </w:rPr>
            </w:pPr>
          </w:p>
          <w:p w14:paraId="2E9391B0" w14:textId="77777777" w:rsidR="00147FA6" w:rsidRPr="00526899" w:rsidRDefault="00147FA6" w:rsidP="00030C29">
            <w:pPr>
              <w:spacing w:line="276" w:lineRule="auto"/>
              <w:jc w:val="center"/>
              <w:rPr>
                <w:rFonts w:ascii="Cambria" w:hAnsi="Cambria"/>
                <w:sz w:val="6"/>
                <w:szCs w:val="4"/>
              </w:rPr>
            </w:pPr>
          </w:p>
          <w:p w14:paraId="6E48E02E" w14:textId="77777777" w:rsidR="00147FA6" w:rsidRPr="00526899" w:rsidRDefault="00147FA6" w:rsidP="00030C29">
            <w:pPr>
              <w:spacing w:line="276" w:lineRule="auto"/>
              <w:jc w:val="center"/>
              <w:rPr>
                <w:rFonts w:ascii="Cambria" w:hAnsi="Cambria"/>
              </w:rPr>
            </w:pPr>
          </w:p>
          <w:p w14:paraId="7CCD3D58" w14:textId="15420C7E" w:rsidR="00147FA6" w:rsidRPr="00526899" w:rsidRDefault="00374110" w:rsidP="00030C2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743E4" w14:textId="77777777" w:rsidR="00147FA6" w:rsidRPr="00526899" w:rsidRDefault="00147FA6" w:rsidP="00030C29">
            <w:pPr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7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9B46375" w14:textId="77777777" w:rsidR="00147FA6" w:rsidRPr="00526899" w:rsidRDefault="00147FA6" w:rsidP="00030C29">
            <w:pPr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147FA6" w:rsidRPr="00526899" w14:paraId="4E0B0816" w14:textId="77777777" w:rsidTr="00147FA6">
        <w:trPr>
          <w:cantSplit/>
          <w:trHeight w:val="605"/>
        </w:trPr>
        <w:tc>
          <w:tcPr>
            <w:tcW w:w="6730" w:type="dxa"/>
            <w:tcBorders>
              <w:left w:val="single" w:sz="4" w:space="0" w:color="000000"/>
            </w:tcBorders>
          </w:tcPr>
          <w:p w14:paraId="744DC9C3" w14:textId="77777777" w:rsidR="00147FA6" w:rsidRPr="00526899" w:rsidRDefault="00147FA6" w:rsidP="00030C29">
            <w:pPr>
              <w:numPr>
                <w:ilvl w:val="0"/>
                <w:numId w:val="13"/>
              </w:numPr>
              <w:tabs>
                <w:tab w:val="left" w:pos="720"/>
              </w:tabs>
              <w:snapToGrid w:val="0"/>
              <w:spacing w:line="276" w:lineRule="auto"/>
              <w:rPr>
                <w:rFonts w:ascii="Cambria" w:hAnsi="Cambria"/>
              </w:rPr>
            </w:pPr>
            <w:r w:rsidRPr="00526899">
              <w:rPr>
                <w:rFonts w:ascii="Cambria" w:hAnsi="Cambria"/>
              </w:rPr>
              <w:t>Sauberkeit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</w:tcPr>
          <w:p w14:paraId="6742331A" w14:textId="6F9EBE9D" w:rsidR="00147FA6" w:rsidRPr="00526899" w:rsidRDefault="00162313" w:rsidP="00030C2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71AF509F" w14:textId="77777777" w:rsidR="00147FA6" w:rsidRPr="00526899" w:rsidRDefault="00147FA6" w:rsidP="00030C29">
            <w:pPr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DB4DE58" w14:textId="77777777" w:rsidR="00147FA6" w:rsidRPr="00526899" w:rsidRDefault="00147FA6" w:rsidP="00030C29">
            <w:pPr>
              <w:spacing w:line="276" w:lineRule="auto"/>
              <w:rPr>
                <w:rFonts w:ascii="Cambria" w:hAnsi="Cambria"/>
                <w:sz w:val="24"/>
              </w:rPr>
            </w:pP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2B61A" w14:textId="77777777" w:rsidR="00147FA6" w:rsidRPr="00526899" w:rsidRDefault="00147FA6" w:rsidP="00030C29">
            <w:pPr>
              <w:spacing w:line="276" w:lineRule="auto"/>
              <w:rPr>
                <w:rFonts w:ascii="Cambria" w:hAnsi="Cambria"/>
                <w:sz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D0DF16" w14:textId="77777777" w:rsidR="00147FA6" w:rsidRPr="00526899" w:rsidRDefault="00147FA6" w:rsidP="00030C29">
            <w:pPr>
              <w:spacing w:line="276" w:lineRule="auto"/>
              <w:rPr>
                <w:rFonts w:ascii="Cambria" w:hAnsi="Cambria"/>
                <w:sz w:val="24"/>
              </w:rPr>
            </w:pPr>
          </w:p>
        </w:tc>
      </w:tr>
      <w:tr w:rsidR="00147FA6" w:rsidRPr="00526899" w14:paraId="18321DFD" w14:textId="77777777" w:rsidTr="00147FA6">
        <w:trPr>
          <w:cantSplit/>
          <w:trHeight w:val="605"/>
        </w:trPr>
        <w:tc>
          <w:tcPr>
            <w:tcW w:w="6730" w:type="dxa"/>
            <w:tcBorders>
              <w:left w:val="single" w:sz="4" w:space="0" w:color="000000"/>
            </w:tcBorders>
          </w:tcPr>
          <w:p w14:paraId="18421D92" w14:textId="77777777" w:rsidR="00147FA6" w:rsidRPr="00526899" w:rsidRDefault="00147FA6" w:rsidP="00030C29">
            <w:pPr>
              <w:numPr>
                <w:ilvl w:val="0"/>
                <w:numId w:val="13"/>
              </w:numPr>
              <w:tabs>
                <w:tab w:val="clear" w:pos="720"/>
                <w:tab w:val="left" w:pos="717"/>
              </w:tabs>
              <w:snapToGrid w:val="0"/>
              <w:spacing w:line="276" w:lineRule="auto"/>
              <w:ind w:left="717"/>
              <w:rPr>
                <w:rFonts w:ascii="Cambria" w:hAnsi="Cambria"/>
              </w:rPr>
            </w:pPr>
            <w:r w:rsidRPr="00526899">
              <w:rPr>
                <w:rFonts w:ascii="Cambria" w:hAnsi="Cambria"/>
              </w:rPr>
              <w:t>Anschaulichkeit des Gesamtberichts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</w:tcPr>
          <w:p w14:paraId="3B751AE5" w14:textId="7A2EBBD6" w:rsidR="00147FA6" w:rsidRPr="00526899" w:rsidRDefault="00162313" w:rsidP="00030C2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16958727" w14:textId="77777777" w:rsidR="00147FA6" w:rsidRPr="00526899" w:rsidRDefault="00147FA6" w:rsidP="00030C29">
            <w:pPr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16EB358" w14:textId="77777777" w:rsidR="00147FA6" w:rsidRPr="00526899" w:rsidRDefault="00147FA6" w:rsidP="00030C29">
            <w:pPr>
              <w:spacing w:line="276" w:lineRule="auto"/>
              <w:rPr>
                <w:rFonts w:ascii="Cambria" w:hAnsi="Cambria"/>
                <w:sz w:val="24"/>
              </w:rPr>
            </w:pP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F816" w14:textId="77777777" w:rsidR="00147FA6" w:rsidRPr="00526899" w:rsidRDefault="00147FA6" w:rsidP="00030C29">
            <w:pPr>
              <w:spacing w:line="276" w:lineRule="auto"/>
              <w:rPr>
                <w:rFonts w:ascii="Cambria" w:hAnsi="Cambria"/>
                <w:sz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54118D" w14:textId="77777777" w:rsidR="00147FA6" w:rsidRPr="00526899" w:rsidRDefault="00147FA6" w:rsidP="00030C29">
            <w:pPr>
              <w:spacing w:line="276" w:lineRule="auto"/>
              <w:rPr>
                <w:rFonts w:ascii="Cambria" w:hAnsi="Cambria"/>
                <w:sz w:val="24"/>
              </w:rPr>
            </w:pPr>
          </w:p>
        </w:tc>
      </w:tr>
      <w:tr w:rsidR="00147FA6" w:rsidRPr="00526899" w14:paraId="3BFE783F" w14:textId="77777777" w:rsidTr="00147FA6">
        <w:trPr>
          <w:cantSplit/>
          <w:trHeight w:val="605"/>
        </w:trPr>
        <w:tc>
          <w:tcPr>
            <w:tcW w:w="6730" w:type="dxa"/>
            <w:tcBorders>
              <w:left w:val="single" w:sz="4" w:space="0" w:color="000000"/>
            </w:tcBorders>
          </w:tcPr>
          <w:p w14:paraId="55B520E1" w14:textId="77777777" w:rsidR="00147FA6" w:rsidRPr="00526899" w:rsidRDefault="00147FA6" w:rsidP="00030C29">
            <w:pPr>
              <w:numPr>
                <w:ilvl w:val="0"/>
                <w:numId w:val="13"/>
              </w:numPr>
              <w:tabs>
                <w:tab w:val="clear" w:pos="720"/>
                <w:tab w:val="left" w:pos="717"/>
              </w:tabs>
              <w:snapToGrid w:val="0"/>
              <w:spacing w:line="276" w:lineRule="auto"/>
              <w:ind w:left="717"/>
              <w:rPr>
                <w:rFonts w:ascii="Cambria" w:hAnsi="Cambria"/>
              </w:rPr>
            </w:pPr>
            <w:r w:rsidRPr="00526899">
              <w:rPr>
                <w:rFonts w:ascii="Cambria" w:hAnsi="Cambria"/>
              </w:rPr>
              <w:t>Vollständigkeit des Gesamtberichts, Gesamteindruck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</w:tcPr>
          <w:p w14:paraId="20BB2F25" w14:textId="77777777" w:rsidR="00147FA6" w:rsidRPr="00526899" w:rsidRDefault="00147FA6" w:rsidP="00030C29">
            <w:pPr>
              <w:snapToGrid w:val="0"/>
              <w:spacing w:line="276" w:lineRule="auto"/>
              <w:jc w:val="center"/>
              <w:rPr>
                <w:rFonts w:ascii="Cambria" w:hAnsi="Cambria"/>
              </w:rPr>
            </w:pPr>
            <w:r w:rsidRPr="00526899">
              <w:rPr>
                <w:rFonts w:ascii="Cambria" w:hAnsi="Cambria"/>
              </w:rPr>
              <w:t>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480C60AE" w14:textId="77777777" w:rsidR="00147FA6" w:rsidRPr="00526899" w:rsidRDefault="00147FA6" w:rsidP="00030C29">
            <w:pPr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DE5BC91" w14:textId="77777777" w:rsidR="00147FA6" w:rsidRPr="00526899" w:rsidRDefault="00147FA6" w:rsidP="00030C29">
            <w:pPr>
              <w:spacing w:line="276" w:lineRule="auto"/>
              <w:rPr>
                <w:rFonts w:ascii="Cambria" w:hAnsi="Cambria"/>
                <w:sz w:val="24"/>
              </w:rPr>
            </w:pP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FD9D9" w14:textId="77777777" w:rsidR="00147FA6" w:rsidRPr="00526899" w:rsidRDefault="00147FA6" w:rsidP="00030C29">
            <w:pPr>
              <w:spacing w:line="276" w:lineRule="auto"/>
              <w:rPr>
                <w:rFonts w:ascii="Cambria" w:hAnsi="Cambria"/>
                <w:sz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D52522" w14:textId="77777777" w:rsidR="00147FA6" w:rsidRPr="00526899" w:rsidRDefault="00147FA6" w:rsidP="00030C29">
            <w:pPr>
              <w:spacing w:line="276" w:lineRule="auto"/>
              <w:rPr>
                <w:rFonts w:ascii="Cambria" w:hAnsi="Cambria"/>
                <w:sz w:val="24"/>
              </w:rPr>
            </w:pPr>
          </w:p>
        </w:tc>
      </w:tr>
      <w:tr w:rsidR="00147FA6" w:rsidRPr="00526899" w14:paraId="1C1F3ED2" w14:textId="77777777" w:rsidTr="00147FA6">
        <w:trPr>
          <w:cantSplit/>
          <w:trHeight w:val="606"/>
        </w:trPr>
        <w:tc>
          <w:tcPr>
            <w:tcW w:w="6730" w:type="dxa"/>
            <w:tcBorders>
              <w:left w:val="single" w:sz="4" w:space="0" w:color="000000"/>
              <w:bottom w:val="single" w:sz="4" w:space="0" w:color="000000"/>
            </w:tcBorders>
          </w:tcPr>
          <w:p w14:paraId="2C57DC22" w14:textId="77777777" w:rsidR="00147FA6" w:rsidRPr="00526899" w:rsidRDefault="00147FA6" w:rsidP="00030C29">
            <w:pPr>
              <w:numPr>
                <w:ilvl w:val="0"/>
                <w:numId w:val="13"/>
              </w:numPr>
              <w:tabs>
                <w:tab w:val="clear" w:pos="720"/>
                <w:tab w:val="left" w:pos="717"/>
              </w:tabs>
              <w:snapToGrid w:val="0"/>
              <w:spacing w:line="276" w:lineRule="auto"/>
              <w:ind w:left="717"/>
              <w:rPr>
                <w:rFonts w:ascii="Cambria" w:hAnsi="Cambria"/>
              </w:rPr>
            </w:pPr>
            <w:r w:rsidRPr="00526899">
              <w:rPr>
                <w:rFonts w:ascii="Cambria" w:hAnsi="Cambria"/>
              </w:rPr>
              <w:t xml:space="preserve">Rechtschreibung, Zeichensetzung, Grammatik, Satzbau, Stil, Ausdruck 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</w:tcPr>
          <w:p w14:paraId="41A4D6A0" w14:textId="1E54BB8F" w:rsidR="00147FA6" w:rsidRPr="00526899" w:rsidRDefault="00162313" w:rsidP="00030C29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6BCA7C88" w14:textId="77777777" w:rsidR="00147FA6" w:rsidRPr="00526899" w:rsidRDefault="00147FA6" w:rsidP="00030C29">
            <w:pPr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2186764" w14:textId="77777777" w:rsidR="00147FA6" w:rsidRPr="00526899" w:rsidRDefault="00147FA6" w:rsidP="00030C29">
            <w:pPr>
              <w:spacing w:line="276" w:lineRule="auto"/>
              <w:rPr>
                <w:rFonts w:ascii="Cambria" w:hAnsi="Cambria"/>
                <w:sz w:val="24"/>
              </w:rPr>
            </w:pP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33615" w14:textId="77777777" w:rsidR="00147FA6" w:rsidRPr="00526899" w:rsidRDefault="00147FA6" w:rsidP="00030C29">
            <w:pPr>
              <w:spacing w:line="276" w:lineRule="auto"/>
              <w:rPr>
                <w:rFonts w:ascii="Cambria" w:hAnsi="Cambria"/>
                <w:sz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E736E" w14:textId="77777777" w:rsidR="00147FA6" w:rsidRPr="00526899" w:rsidRDefault="00147FA6" w:rsidP="00030C29">
            <w:pPr>
              <w:spacing w:line="276" w:lineRule="auto"/>
              <w:rPr>
                <w:rFonts w:ascii="Cambria" w:hAnsi="Cambria"/>
                <w:sz w:val="24"/>
              </w:rPr>
            </w:pPr>
          </w:p>
        </w:tc>
      </w:tr>
      <w:tr w:rsidR="00F45903" w:rsidRPr="00526899" w14:paraId="13B21E89" w14:textId="77777777" w:rsidTr="00147FA6">
        <w:trPr>
          <w:trHeight w:val="463"/>
        </w:trPr>
        <w:tc>
          <w:tcPr>
            <w:tcW w:w="6730" w:type="dxa"/>
            <w:tcBorders>
              <w:left w:val="single" w:sz="4" w:space="0" w:color="000000"/>
              <w:bottom w:val="single" w:sz="4" w:space="0" w:color="000000"/>
            </w:tcBorders>
          </w:tcPr>
          <w:p w14:paraId="75B9BB6D" w14:textId="77777777" w:rsidR="00F45903" w:rsidRPr="00526899" w:rsidRDefault="00F45903" w:rsidP="00030C29">
            <w:pPr>
              <w:spacing w:line="276" w:lineRule="auto"/>
              <w:rPr>
                <w:rFonts w:ascii="Cambria" w:hAnsi="Cambria"/>
              </w:rPr>
            </w:pPr>
            <w:r w:rsidRPr="00526899">
              <w:rPr>
                <w:rFonts w:ascii="Cambria" w:hAnsi="Cambria"/>
              </w:rPr>
              <w:t>Gesamtergebnis</w:t>
            </w: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71584D30" w14:textId="1F8C9210" w:rsidR="00F45903" w:rsidRPr="00526899" w:rsidRDefault="00F45903" w:rsidP="00030C29">
            <w:pPr>
              <w:spacing w:line="276" w:lineRule="auto"/>
              <w:rPr>
                <w:rFonts w:ascii="Cambria" w:hAnsi="Cambria"/>
              </w:rPr>
            </w:pPr>
            <w:r w:rsidRPr="00526899">
              <w:rPr>
                <w:rFonts w:ascii="Cambria" w:hAnsi="Cambria"/>
              </w:rPr>
              <w:t xml:space="preserve">        </w:t>
            </w:r>
            <w:r w:rsidR="00286B4F">
              <w:rPr>
                <w:rFonts w:ascii="Cambria" w:hAnsi="Cambria"/>
              </w:rPr>
              <w:t>60</w:t>
            </w:r>
          </w:p>
        </w:tc>
        <w:tc>
          <w:tcPr>
            <w:tcW w:w="1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2FBC" w14:textId="77777777" w:rsidR="00F45903" w:rsidRPr="00526899" w:rsidRDefault="00F45903" w:rsidP="00030C29">
            <w:pPr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F45903" w:rsidRPr="00526899" w14:paraId="3D23E87C" w14:textId="77777777" w:rsidTr="00147FA6">
        <w:trPr>
          <w:trHeight w:val="769"/>
        </w:trPr>
        <w:tc>
          <w:tcPr>
            <w:tcW w:w="980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A1C14" w14:textId="77777777" w:rsidR="00F45903" w:rsidRPr="00526899" w:rsidRDefault="00F45903" w:rsidP="00147FA6">
            <w:pPr>
              <w:snapToGrid w:val="0"/>
              <w:spacing w:line="276" w:lineRule="auto"/>
              <w:rPr>
                <w:rFonts w:ascii="Cambria" w:hAnsi="Cambria"/>
              </w:rPr>
            </w:pPr>
            <w:r w:rsidRPr="00526899">
              <w:rPr>
                <w:rFonts w:ascii="Cambria" w:hAnsi="Cambria"/>
              </w:rPr>
              <w:t>Zensur:</w:t>
            </w:r>
          </w:p>
        </w:tc>
      </w:tr>
    </w:tbl>
    <w:p w14:paraId="1D4C8E72" w14:textId="179EB0FE" w:rsidR="00EF4A19" w:rsidRPr="003A21E4" w:rsidRDefault="00EF4A19" w:rsidP="003A21E4">
      <w:pPr>
        <w:spacing w:line="276" w:lineRule="auto"/>
        <w:rPr>
          <w:rFonts w:ascii="Cambria" w:hAnsi="Cambria"/>
          <w:b/>
          <w:smallCaps/>
          <w:sz w:val="24"/>
          <w:szCs w:val="22"/>
        </w:rPr>
      </w:pPr>
      <w:r w:rsidRPr="003A21E4">
        <w:rPr>
          <w:rFonts w:ascii="Cambria" w:hAnsi="Cambria"/>
          <w:b/>
          <w:smallCaps/>
          <w:sz w:val="24"/>
          <w:szCs w:val="22"/>
        </w:rPr>
        <w:lastRenderedPageBreak/>
        <w:t xml:space="preserve">Bewertungsschema Praktikumsmappe </w:t>
      </w:r>
      <w:r w:rsidR="000318A2" w:rsidRPr="003A21E4">
        <w:rPr>
          <w:rFonts w:ascii="Cambria" w:hAnsi="Cambria"/>
          <w:b/>
          <w:smallCaps/>
          <w:sz w:val="24"/>
          <w:szCs w:val="22"/>
        </w:rPr>
        <w:t>Deutsch</w:t>
      </w:r>
    </w:p>
    <w:p w14:paraId="1D016D81" w14:textId="77777777" w:rsidR="00EF4A19" w:rsidRPr="00CB3500" w:rsidRDefault="00EF4A19" w:rsidP="00EF4A19"/>
    <w:tbl>
      <w:tblPr>
        <w:tblW w:w="980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  <w:gridCol w:w="340"/>
        <w:gridCol w:w="540"/>
        <w:gridCol w:w="740"/>
        <w:gridCol w:w="725"/>
        <w:gridCol w:w="725"/>
      </w:tblGrid>
      <w:tr w:rsidR="00EF4A19" w:rsidRPr="00526899" w14:paraId="16A48FCC" w14:textId="77777777" w:rsidTr="00934515">
        <w:trPr>
          <w:trHeight w:val="511"/>
        </w:trPr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2A948" w14:textId="77777777" w:rsidR="00EF4A19" w:rsidRPr="00526899" w:rsidRDefault="00EF4A19" w:rsidP="00934515">
            <w:pPr>
              <w:snapToGrid w:val="0"/>
              <w:spacing w:line="276" w:lineRule="auto"/>
              <w:rPr>
                <w:rFonts w:ascii="Cambria" w:hAnsi="Cambria"/>
              </w:rPr>
            </w:pPr>
            <w:r w:rsidRPr="00526899">
              <w:rPr>
                <w:rFonts w:ascii="Cambria" w:hAnsi="Cambria"/>
              </w:rPr>
              <w:t>Name: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B50A91" w14:textId="77777777" w:rsidR="00EF4A19" w:rsidRPr="00526899" w:rsidRDefault="00EF4A19" w:rsidP="00934515">
            <w:pPr>
              <w:snapToGrid w:val="0"/>
              <w:spacing w:line="276" w:lineRule="auto"/>
              <w:jc w:val="center"/>
              <w:rPr>
                <w:rFonts w:ascii="Cambria" w:hAnsi="Cambria"/>
              </w:rPr>
            </w:pPr>
            <w:r w:rsidRPr="00526899">
              <w:rPr>
                <w:rFonts w:ascii="Cambria" w:hAnsi="Cambria"/>
              </w:rPr>
              <w:t>zu erreichende Punkte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34D97" w14:textId="77777777" w:rsidR="00EF4A19" w:rsidRPr="00526899" w:rsidRDefault="00EF4A19" w:rsidP="00934515">
            <w:pPr>
              <w:snapToGrid w:val="0"/>
              <w:spacing w:line="276" w:lineRule="auto"/>
              <w:jc w:val="center"/>
              <w:rPr>
                <w:rFonts w:ascii="Cambria" w:hAnsi="Cambria"/>
              </w:rPr>
            </w:pPr>
            <w:r w:rsidRPr="00526899">
              <w:rPr>
                <w:rFonts w:ascii="Cambria" w:hAnsi="Cambria"/>
              </w:rPr>
              <w:t>erreichte Punkte</w:t>
            </w:r>
          </w:p>
        </w:tc>
      </w:tr>
      <w:tr w:rsidR="00EF4A19" w:rsidRPr="00526899" w14:paraId="3EC26EA0" w14:textId="77777777" w:rsidTr="00934515">
        <w:trPr>
          <w:trHeight w:val="1072"/>
        </w:trPr>
        <w:tc>
          <w:tcPr>
            <w:tcW w:w="6730" w:type="dxa"/>
            <w:tcBorders>
              <w:left w:val="single" w:sz="4" w:space="0" w:color="000000"/>
              <w:bottom w:val="single" w:sz="4" w:space="0" w:color="000000"/>
            </w:tcBorders>
          </w:tcPr>
          <w:p w14:paraId="422D34D7" w14:textId="77777777" w:rsidR="00EF4A19" w:rsidRPr="00526899" w:rsidRDefault="00EF4A19" w:rsidP="00934515">
            <w:pPr>
              <w:snapToGrid w:val="0"/>
              <w:spacing w:line="276" w:lineRule="auto"/>
              <w:rPr>
                <w:rFonts w:ascii="Cambria" w:hAnsi="Cambria"/>
              </w:rPr>
            </w:pPr>
            <w:r w:rsidRPr="00526899">
              <w:rPr>
                <w:rFonts w:ascii="Cambria" w:hAnsi="Cambria"/>
              </w:rPr>
              <w:t>1. Deckblatt</w:t>
            </w:r>
          </w:p>
          <w:p w14:paraId="5B50EAA1" w14:textId="77777777" w:rsidR="00EF4A19" w:rsidRPr="00526899" w:rsidRDefault="00EF4A19" w:rsidP="00934515">
            <w:pPr>
              <w:numPr>
                <w:ilvl w:val="0"/>
                <w:numId w:val="7"/>
              </w:numPr>
              <w:tabs>
                <w:tab w:val="left" w:pos="720"/>
              </w:tabs>
              <w:spacing w:line="276" w:lineRule="auto"/>
              <w:rPr>
                <w:rFonts w:ascii="Cambria" w:hAnsi="Cambria"/>
              </w:rPr>
            </w:pPr>
            <w:r w:rsidRPr="00526899">
              <w:rPr>
                <w:rFonts w:ascii="Cambria" w:hAnsi="Cambria"/>
              </w:rPr>
              <w:t>Vollständigkeit</w:t>
            </w:r>
          </w:p>
          <w:p w14:paraId="4A460A1D" w14:textId="77777777" w:rsidR="00EF4A19" w:rsidRPr="00526899" w:rsidRDefault="00EF4A19" w:rsidP="00934515">
            <w:pPr>
              <w:numPr>
                <w:ilvl w:val="0"/>
                <w:numId w:val="7"/>
              </w:numPr>
              <w:tabs>
                <w:tab w:val="left" w:pos="720"/>
              </w:tabs>
              <w:spacing w:line="276" w:lineRule="auto"/>
              <w:rPr>
                <w:rFonts w:ascii="Cambria" w:hAnsi="Cambria"/>
              </w:rPr>
            </w:pPr>
            <w:r w:rsidRPr="00526899">
              <w:rPr>
                <w:rFonts w:ascii="Cambria" w:hAnsi="Cambria"/>
              </w:rPr>
              <w:t>Richtigkeit der Angaben</w:t>
            </w: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7BFEDC63" w14:textId="6C12EADA" w:rsidR="00EF4A19" w:rsidRPr="00526899" w:rsidRDefault="00162313" w:rsidP="00934515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1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9CAB5" w14:textId="77777777" w:rsidR="00EF4A19" w:rsidRPr="00526899" w:rsidRDefault="00EF4A19" w:rsidP="00934515">
            <w:pPr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EF4A19" w:rsidRPr="00526899" w14:paraId="542E643A" w14:textId="77777777" w:rsidTr="00934515">
        <w:trPr>
          <w:trHeight w:val="1014"/>
        </w:trPr>
        <w:tc>
          <w:tcPr>
            <w:tcW w:w="6730" w:type="dxa"/>
            <w:tcBorders>
              <w:left w:val="single" w:sz="4" w:space="0" w:color="000000"/>
              <w:bottom w:val="single" w:sz="4" w:space="0" w:color="000000"/>
            </w:tcBorders>
          </w:tcPr>
          <w:p w14:paraId="441AC71E" w14:textId="77777777" w:rsidR="00EF4A19" w:rsidRPr="00526899" w:rsidRDefault="00EF4A19" w:rsidP="00934515">
            <w:pPr>
              <w:spacing w:line="276" w:lineRule="auto"/>
              <w:rPr>
                <w:rFonts w:ascii="Cambria" w:hAnsi="Cambria"/>
              </w:rPr>
            </w:pPr>
            <w:r w:rsidRPr="00526899">
              <w:rPr>
                <w:rFonts w:ascii="Cambria" w:hAnsi="Cambria"/>
              </w:rPr>
              <w:t>2. Inhaltsverzeichnis</w:t>
            </w:r>
          </w:p>
          <w:p w14:paraId="52559F51" w14:textId="77777777" w:rsidR="00EF4A19" w:rsidRPr="00526899" w:rsidRDefault="00EF4A19" w:rsidP="00934515">
            <w:pPr>
              <w:numPr>
                <w:ilvl w:val="0"/>
                <w:numId w:val="4"/>
              </w:numPr>
              <w:tabs>
                <w:tab w:val="left" w:pos="720"/>
              </w:tabs>
              <w:spacing w:line="276" w:lineRule="auto"/>
              <w:rPr>
                <w:rFonts w:ascii="Cambria" w:hAnsi="Cambria"/>
              </w:rPr>
            </w:pPr>
            <w:r w:rsidRPr="00526899">
              <w:rPr>
                <w:rFonts w:ascii="Cambria" w:hAnsi="Cambria"/>
              </w:rPr>
              <w:t>Vollständigkeit</w:t>
            </w:r>
          </w:p>
          <w:p w14:paraId="39CDC2F7" w14:textId="77777777" w:rsidR="00EF4A19" w:rsidRPr="00526899" w:rsidRDefault="00EF4A19" w:rsidP="00934515">
            <w:pPr>
              <w:numPr>
                <w:ilvl w:val="0"/>
                <w:numId w:val="4"/>
              </w:numPr>
              <w:tabs>
                <w:tab w:val="left" w:pos="720"/>
              </w:tabs>
              <w:spacing w:line="276" w:lineRule="auto"/>
              <w:rPr>
                <w:rFonts w:ascii="Cambria" w:hAnsi="Cambria"/>
              </w:rPr>
            </w:pPr>
            <w:r w:rsidRPr="00526899">
              <w:rPr>
                <w:rFonts w:ascii="Cambria" w:hAnsi="Cambria"/>
              </w:rPr>
              <w:t>Richtigkeit</w:t>
            </w: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25BD3DB9" w14:textId="27D3C945" w:rsidR="00EF4A19" w:rsidRPr="00526899" w:rsidRDefault="00162313" w:rsidP="00934515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1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59A54" w14:textId="77777777" w:rsidR="00EF4A19" w:rsidRPr="00526899" w:rsidRDefault="00EF4A19" w:rsidP="00934515">
            <w:pPr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EF4A19" w:rsidRPr="00526899" w14:paraId="369256FF" w14:textId="77777777" w:rsidTr="00934515">
        <w:trPr>
          <w:trHeight w:val="1084"/>
        </w:trPr>
        <w:tc>
          <w:tcPr>
            <w:tcW w:w="6730" w:type="dxa"/>
            <w:tcBorders>
              <w:left w:val="single" w:sz="4" w:space="0" w:color="000000"/>
              <w:bottom w:val="single" w:sz="4" w:space="0" w:color="000000"/>
            </w:tcBorders>
          </w:tcPr>
          <w:p w14:paraId="12C7EB80" w14:textId="77777777" w:rsidR="00EF4A19" w:rsidRPr="00526899" w:rsidRDefault="00EF4A19" w:rsidP="00934515">
            <w:pPr>
              <w:spacing w:line="276" w:lineRule="auto"/>
              <w:rPr>
                <w:rFonts w:ascii="Cambria" w:hAnsi="Cambria"/>
              </w:rPr>
            </w:pPr>
            <w:r w:rsidRPr="00526899">
              <w:rPr>
                <w:rFonts w:ascii="Cambria" w:hAnsi="Cambria"/>
              </w:rPr>
              <w:t>3. Beschreibung des Betriebs</w:t>
            </w:r>
          </w:p>
          <w:p w14:paraId="1AA24C98" w14:textId="77777777" w:rsidR="00EF4A19" w:rsidRPr="00526899" w:rsidRDefault="00EF4A19" w:rsidP="00934515">
            <w:pPr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rFonts w:ascii="Cambria" w:hAnsi="Cambria"/>
              </w:rPr>
            </w:pPr>
            <w:r w:rsidRPr="00526899">
              <w:rPr>
                <w:rFonts w:ascii="Cambria" w:hAnsi="Cambria"/>
              </w:rPr>
              <w:t>informativ</w:t>
            </w:r>
          </w:p>
          <w:p w14:paraId="5F611472" w14:textId="77777777" w:rsidR="00EF4A19" w:rsidRPr="00526899" w:rsidRDefault="00EF4A19" w:rsidP="00934515">
            <w:pPr>
              <w:numPr>
                <w:ilvl w:val="0"/>
                <w:numId w:val="16"/>
              </w:numPr>
              <w:spacing w:line="276" w:lineRule="auto"/>
              <w:rPr>
                <w:rFonts w:ascii="Cambria" w:hAnsi="Cambria"/>
              </w:rPr>
            </w:pPr>
            <w:r w:rsidRPr="00526899">
              <w:rPr>
                <w:rFonts w:ascii="Cambria" w:hAnsi="Cambria"/>
              </w:rPr>
              <w:t>die Arbeitsaufträge des Info</w:t>
            </w:r>
            <w:r>
              <w:rPr>
                <w:rFonts w:ascii="Cambria" w:hAnsi="Cambria"/>
              </w:rPr>
              <w:t>-</w:t>
            </w:r>
            <w:r w:rsidRPr="00526899">
              <w:rPr>
                <w:rFonts w:ascii="Cambria" w:hAnsi="Cambria"/>
              </w:rPr>
              <w:t>Blattes werden erfüllt</w:t>
            </w: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2A5A4038" w14:textId="77777777" w:rsidR="00EF4A19" w:rsidRPr="00526899" w:rsidRDefault="00EF4A19" w:rsidP="00934515">
            <w:pPr>
              <w:spacing w:line="276" w:lineRule="auto"/>
              <w:jc w:val="center"/>
              <w:rPr>
                <w:rFonts w:ascii="Cambria" w:hAnsi="Cambria"/>
              </w:rPr>
            </w:pPr>
            <w:r w:rsidRPr="00526899">
              <w:rPr>
                <w:rFonts w:ascii="Cambria" w:hAnsi="Cambria"/>
              </w:rPr>
              <w:t>10</w:t>
            </w:r>
          </w:p>
        </w:tc>
        <w:tc>
          <w:tcPr>
            <w:tcW w:w="1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5FE9" w14:textId="77777777" w:rsidR="00EF4A19" w:rsidRPr="00526899" w:rsidRDefault="00EF4A19" w:rsidP="00934515">
            <w:pPr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EF4A19" w:rsidRPr="00526899" w14:paraId="53642354" w14:textId="77777777" w:rsidTr="00934515">
        <w:trPr>
          <w:trHeight w:val="1012"/>
        </w:trPr>
        <w:tc>
          <w:tcPr>
            <w:tcW w:w="6730" w:type="dxa"/>
            <w:tcBorders>
              <w:left w:val="single" w:sz="4" w:space="0" w:color="000000"/>
              <w:bottom w:val="single" w:sz="4" w:space="0" w:color="000000"/>
            </w:tcBorders>
          </w:tcPr>
          <w:p w14:paraId="272036F3" w14:textId="77777777" w:rsidR="00EF4A19" w:rsidRPr="00526899" w:rsidRDefault="00EF4A19" w:rsidP="00934515">
            <w:pPr>
              <w:spacing w:line="276" w:lineRule="auto"/>
              <w:rPr>
                <w:rFonts w:ascii="Cambria" w:hAnsi="Cambria"/>
              </w:rPr>
            </w:pPr>
            <w:r w:rsidRPr="00526899">
              <w:rPr>
                <w:rFonts w:ascii="Cambria" w:hAnsi="Cambria"/>
              </w:rPr>
              <w:t>4. Beschreibung des Berufes</w:t>
            </w:r>
          </w:p>
          <w:p w14:paraId="19E8D89A" w14:textId="77777777" w:rsidR="00EF4A19" w:rsidRPr="00526899" w:rsidRDefault="00EF4A19" w:rsidP="00934515">
            <w:pPr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rFonts w:ascii="Cambria" w:hAnsi="Cambria"/>
              </w:rPr>
            </w:pPr>
            <w:r w:rsidRPr="00526899">
              <w:rPr>
                <w:rFonts w:ascii="Cambria" w:hAnsi="Cambria"/>
              </w:rPr>
              <w:t>informativ</w:t>
            </w:r>
          </w:p>
          <w:p w14:paraId="14CA5AFF" w14:textId="77777777" w:rsidR="00EF4A19" w:rsidRPr="00526899" w:rsidRDefault="00EF4A19" w:rsidP="00934515">
            <w:pPr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rFonts w:ascii="Cambria" w:hAnsi="Cambria"/>
              </w:rPr>
            </w:pPr>
            <w:r w:rsidRPr="00526899">
              <w:rPr>
                <w:rFonts w:ascii="Cambria" w:hAnsi="Cambria"/>
              </w:rPr>
              <w:t>die Arbeitsaufträge des Info</w:t>
            </w:r>
            <w:r>
              <w:rPr>
                <w:rFonts w:ascii="Cambria" w:hAnsi="Cambria"/>
              </w:rPr>
              <w:t>-</w:t>
            </w:r>
            <w:r w:rsidRPr="00526899">
              <w:rPr>
                <w:rFonts w:ascii="Cambria" w:hAnsi="Cambria"/>
              </w:rPr>
              <w:t>Blattes werden erfüllt</w:t>
            </w: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3211B451" w14:textId="14AE91ED" w:rsidR="00EF4A19" w:rsidRPr="00526899" w:rsidRDefault="00162313" w:rsidP="00934515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1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F4C6F" w14:textId="77777777" w:rsidR="00EF4A19" w:rsidRPr="00526899" w:rsidRDefault="00EF4A19" w:rsidP="00934515">
            <w:pPr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EF4A19" w:rsidRPr="00526899" w14:paraId="4CD61CF2" w14:textId="77777777" w:rsidTr="00934515">
        <w:tc>
          <w:tcPr>
            <w:tcW w:w="6730" w:type="dxa"/>
            <w:tcBorders>
              <w:left w:val="single" w:sz="4" w:space="0" w:color="000000"/>
              <w:bottom w:val="single" w:sz="4" w:space="0" w:color="000000"/>
            </w:tcBorders>
          </w:tcPr>
          <w:p w14:paraId="43AC21A9" w14:textId="77777777" w:rsidR="00EF4A19" w:rsidRPr="00526899" w:rsidRDefault="00EF4A19" w:rsidP="00934515">
            <w:pPr>
              <w:spacing w:line="276" w:lineRule="auto"/>
              <w:rPr>
                <w:rFonts w:ascii="Cambria" w:hAnsi="Cambria"/>
              </w:rPr>
            </w:pPr>
            <w:r w:rsidRPr="00526899">
              <w:rPr>
                <w:rFonts w:ascii="Cambria" w:hAnsi="Cambria"/>
              </w:rPr>
              <w:t>5. Arbeitsplatzbeschreibung</w:t>
            </w:r>
          </w:p>
          <w:p w14:paraId="3D94298F" w14:textId="77777777" w:rsidR="00EF4A19" w:rsidRPr="00526899" w:rsidRDefault="00EF4A19" w:rsidP="00934515">
            <w:pPr>
              <w:numPr>
                <w:ilvl w:val="0"/>
                <w:numId w:val="3"/>
              </w:numPr>
              <w:tabs>
                <w:tab w:val="left" w:pos="720"/>
              </w:tabs>
              <w:spacing w:line="276" w:lineRule="auto"/>
              <w:rPr>
                <w:rFonts w:ascii="Cambria" w:hAnsi="Cambria"/>
              </w:rPr>
            </w:pPr>
            <w:r w:rsidRPr="00526899">
              <w:rPr>
                <w:rFonts w:ascii="Cambria" w:hAnsi="Cambria"/>
              </w:rPr>
              <w:t xml:space="preserve">Genauigkeit – Ausführlichkeit – Fotos mit Beschriftung </w:t>
            </w: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780B32A1" w14:textId="77777777" w:rsidR="00EF4A19" w:rsidRPr="00526899" w:rsidRDefault="00EF4A19" w:rsidP="00934515">
            <w:pPr>
              <w:spacing w:line="276" w:lineRule="auto"/>
              <w:jc w:val="center"/>
              <w:rPr>
                <w:rFonts w:ascii="Cambria" w:hAnsi="Cambria"/>
              </w:rPr>
            </w:pPr>
            <w:r w:rsidRPr="00526899">
              <w:rPr>
                <w:rFonts w:ascii="Cambria" w:hAnsi="Cambria"/>
              </w:rPr>
              <w:t>10</w:t>
            </w:r>
          </w:p>
        </w:tc>
        <w:tc>
          <w:tcPr>
            <w:tcW w:w="1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48F7" w14:textId="77777777" w:rsidR="00EF4A19" w:rsidRPr="00526899" w:rsidRDefault="00EF4A19" w:rsidP="00934515">
            <w:pPr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EF4A19" w:rsidRPr="00526899" w14:paraId="36931405" w14:textId="77777777" w:rsidTr="00934515">
        <w:trPr>
          <w:trHeight w:val="454"/>
        </w:trPr>
        <w:tc>
          <w:tcPr>
            <w:tcW w:w="6730" w:type="dxa"/>
            <w:tcBorders>
              <w:left w:val="single" w:sz="4" w:space="0" w:color="000000"/>
              <w:bottom w:val="single" w:sz="4" w:space="0" w:color="000000"/>
            </w:tcBorders>
          </w:tcPr>
          <w:p w14:paraId="4D215B5C" w14:textId="77777777" w:rsidR="00EF4A19" w:rsidRPr="00526899" w:rsidRDefault="00EF4A19" w:rsidP="00934515">
            <w:pPr>
              <w:snapToGrid w:val="0"/>
              <w:spacing w:line="276" w:lineRule="auto"/>
              <w:rPr>
                <w:rFonts w:ascii="Cambria" w:hAnsi="Cambria"/>
              </w:rPr>
            </w:pPr>
            <w:r w:rsidRPr="00526899">
              <w:rPr>
                <w:rFonts w:ascii="Cambria" w:hAnsi="Cambria"/>
              </w:rPr>
              <w:t>6. Fachwortschatz</w:t>
            </w: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13BAC466" w14:textId="72B3D8A3" w:rsidR="00EF4A19" w:rsidRPr="00526899" w:rsidRDefault="00162313" w:rsidP="00934515">
            <w:pPr>
              <w:snapToGrid w:val="0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1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D26B6" w14:textId="77777777" w:rsidR="00EF4A19" w:rsidRPr="00526899" w:rsidRDefault="00EF4A19" w:rsidP="00934515">
            <w:pPr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EF4A19" w:rsidRPr="00526899" w14:paraId="435FE68B" w14:textId="77777777" w:rsidTr="00934515">
        <w:tc>
          <w:tcPr>
            <w:tcW w:w="6730" w:type="dxa"/>
            <w:tcBorders>
              <w:left w:val="single" w:sz="4" w:space="0" w:color="000000"/>
              <w:bottom w:val="single" w:sz="4" w:space="0" w:color="000000"/>
            </w:tcBorders>
          </w:tcPr>
          <w:p w14:paraId="4373E00E" w14:textId="77777777" w:rsidR="00EF4A19" w:rsidRPr="00526899" w:rsidRDefault="00EF4A19" w:rsidP="00934515">
            <w:pPr>
              <w:spacing w:line="276" w:lineRule="auto"/>
              <w:rPr>
                <w:rFonts w:ascii="Cambria" w:hAnsi="Cambria"/>
              </w:rPr>
            </w:pPr>
            <w:r w:rsidRPr="00526899">
              <w:rPr>
                <w:rFonts w:ascii="Cambria" w:hAnsi="Cambria"/>
              </w:rPr>
              <w:t>7</w:t>
            </w:r>
            <w:r>
              <w:rPr>
                <w:rFonts w:ascii="Cambria" w:hAnsi="Cambria"/>
              </w:rPr>
              <w:t>. Tätigkeitsbericht</w:t>
            </w:r>
            <w:r w:rsidRPr="00526899">
              <w:rPr>
                <w:rFonts w:ascii="Cambria" w:hAnsi="Cambria"/>
              </w:rPr>
              <w:t xml:space="preserve"> – ausführlich</w:t>
            </w:r>
          </w:p>
          <w:p w14:paraId="4F674390" w14:textId="77777777" w:rsidR="00EF4A19" w:rsidRPr="00526899" w:rsidRDefault="00EF4A19" w:rsidP="00934515">
            <w:pPr>
              <w:numPr>
                <w:ilvl w:val="0"/>
                <w:numId w:val="3"/>
              </w:numPr>
              <w:tabs>
                <w:tab w:val="left" w:pos="720"/>
              </w:tabs>
              <w:spacing w:line="276" w:lineRule="auto"/>
              <w:rPr>
                <w:rFonts w:ascii="Cambria" w:hAnsi="Cambria"/>
              </w:rPr>
            </w:pPr>
            <w:r w:rsidRPr="00526899">
              <w:rPr>
                <w:rFonts w:ascii="Cambria" w:hAnsi="Cambria"/>
              </w:rPr>
              <w:t>Genauigkeit</w:t>
            </w:r>
          </w:p>
          <w:p w14:paraId="4797DA48" w14:textId="77777777" w:rsidR="00EF4A19" w:rsidRPr="00526899" w:rsidRDefault="00EF4A19" w:rsidP="00934515">
            <w:pPr>
              <w:numPr>
                <w:ilvl w:val="0"/>
                <w:numId w:val="3"/>
              </w:numPr>
              <w:tabs>
                <w:tab w:val="left" w:pos="720"/>
              </w:tabs>
              <w:spacing w:line="276" w:lineRule="auto"/>
              <w:rPr>
                <w:rFonts w:ascii="Cambria" w:hAnsi="Cambria"/>
              </w:rPr>
            </w:pPr>
            <w:r w:rsidRPr="00526899">
              <w:rPr>
                <w:rFonts w:ascii="Cambria" w:hAnsi="Cambria"/>
              </w:rPr>
              <w:t>die Arbeitsaufträge des Info</w:t>
            </w:r>
            <w:r>
              <w:rPr>
                <w:rFonts w:ascii="Cambria" w:hAnsi="Cambria"/>
              </w:rPr>
              <w:t>-B</w:t>
            </w:r>
            <w:r w:rsidRPr="00526899">
              <w:rPr>
                <w:rFonts w:ascii="Cambria" w:hAnsi="Cambria"/>
              </w:rPr>
              <w:t>lattes werden erfüllt – die Fragen beantwortet</w:t>
            </w: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279DD65F" w14:textId="0CDDB376" w:rsidR="00EF4A19" w:rsidRPr="00526899" w:rsidRDefault="00286B4F" w:rsidP="00934515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5C8A9" w14:textId="77777777" w:rsidR="00EF4A19" w:rsidRPr="00526899" w:rsidRDefault="00EF4A19" w:rsidP="00934515">
            <w:pPr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EF4A19" w:rsidRPr="00526899" w14:paraId="17977F54" w14:textId="77777777" w:rsidTr="00934515">
        <w:trPr>
          <w:trHeight w:val="372"/>
        </w:trPr>
        <w:tc>
          <w:tcPr>
            <w:tcW w:w="6730" w:type="dxa"/>
            <w:tcBorders>
              <w:left w:val="single" w:sz="4" w:space="0" w:color="000000"/>
              <w:bottom w:val="single" w:sz="4" w:space="0" w:color="000000"/>
            </w:tcBorders>
          </w:tcPr>
          <w:p w14:paraId="511C32BE" w14:textId="77777777" w:rsidR="00EF4A19" w:rsidRPr="00526899" w:rsidRDefault="00EF4A19" w:rsidP="00934515">
            <w:pPr>
              <w:snapToGrid w:val="0"/>
              <w:spacing w:line="276" w:lineRule="auto"/>
              <w:rPr>
                <w:rFonts w:ascii="Cambria" w:hAnsi="Cambria"/>
              </w:rPr>
            </w:pPr>
            <w:r w:rsidRPr="00526899">
              <w:rPr>
                <w:rFonts w:ascii="Cambria" w:hAnsi="Cambria"/>
              </w:rPr>
              <w:t>8. Fragebogen</w:t>
            </w: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41D39178" w14:textId="03A70A96" w:rsidR="00EF4A19" w:rsidRPr="00526899" w:rsidRDefault="00162313" w:rsidP="00934515">
            <w:pPr>
              <w:snapToGrid w:val="0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1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7864" w14:textId="77777777" w:rsidR="00EF4A19" w:rsidRPr="00526899" w:rsidRDefault="00EF4A19" w:rsidP="00934515">
            <w:pPr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EF4A19" w:rsidRPr="00526899" w14:paraId="21E12B7A" w14:textId="77777777" w:rsidTr="00934515">
        <w:trPr>
          <w:trHeight w:val="1695"/>
        </w:trPr>
        <w:tc>
          <w:tcPr>
            <w:tcW w:w="6730" w:type="dxa"/>
            <w:tcBorders>
              <w:left w:val="single" w:sz="4" w:space="0" w:color="000000"/>
              <w:bottom w:val="single" w:sz="4" w:space="0" w:color="000000"/>
            </w:tcBorders>
          </w:tcPr>
          <w:p w14:paraId="29FC7BAE" w14:textId="77777777" w:rsidR="00EF4A19" w:rsidRPr="00526899" w:rsidRDefault="00EF4A19" w:rsidP="00934515">
            <w:pPr>
              <w:spacing w:line="276" w:lineRule="auto"/>
              <w:rPr>
                <w:rFonts w:ascii="Cambria" w:hAnsi="Cambria"/>
              </w:rPr>
            </w:pPr>
            <w:r w:rsidRPr="00526899">
              <w:rPr>
                <w:rFonts w:ascii="Cambria" w:hAnsi="Cambria"/>
              </w:rPr>
              <w:t>9. Reflexion – Abschlussbericht</w:t>
            </w:r>
          </w:p>
          <w:p w14:paraId="56218499" w14:textId="77777777" w:rsidR="00EF4A19" w:rsidRPr="00526899" w:rsidRDefault="00EF4A19" w:rsidP="00934515">
            <w:pPr>
              <w:numPr>
                <w:ilvl w:val="0"/>
                <w:numId w:val="2"/>
              </w:numPr>
              <w:tabs>
                <w:tab w:val="left" w:pos="720"/>
              </w:tabs>
              <w:spacing w:line="276" w:lineRule="auto"/>
              <w:rPr>
                <w:rFonts w:ascii="Cambria" w:hAnsi="Cambria"/>
              </w:rPr>
            </w:pPr>
            <w:r w:rsidRPr="00526899">
              <w:rPr>
                <w:rFonts w:ascii="Cambria" w:hAnsi="Cambria"/>
              </w:rPr>
              <w:t>Vergleich zwischen ursprünglichen Erwartungen und tatsächlichem Verlauf des Praktikums wurde hergestellt</w:t>
            </w:r>
          </w:p>
          <w:p w14:paraId="5EE8B8DF" w14:textId="77777777" w:rsidR="00EF4A19" w:rsidRPr="00526899" w:rsidRDefault="00EF4A19" w:rsidP="00934515">
            <w:pPr>
              <w:numPr>
                <w:ilvl w:val="0"/>
                <w:numId w:val="2"/>
              </w:numPr>
              <w:tabs>
                <w:tab w:val="left" w:pos="720"/>
              </w:tabs>
              <w:spacing w:line="276" w:lineRule="auto"/>
              <w:rPr>
                <w:rFonts w:ascii="Cambria" w:hAnsi="Cambria"/>
              </w:rPr>
            </w:pPr>
            <w:r w:rsidRPr="00526899">
              <w:rPr>
                <w:rFonts w:ascii="Cambria" w:hAnsi="Cambria"/>
              </w:rPr>
              <w:t>persönliche Erfahrungen wurden genannt</w:t>
            </w:r>
          </w:p>
          <w:p w14:paraId="2109344E" w14:textId="77777777" w:rsidR="00EF4A19" w:rsidRPr="00526899" w:rsidRDefault="00EF4A19" w:rsidP="00934515">
            <w:pPr>
              <w:numPr>
                <w:ilvl w:val="0"/>
                <w:numId w:val="2"/>
              </w:numPr>
              <w:tabs>
                <w:tab w:val="left" w:pos="720"/>
              </w:tabs>
              <w:spacing w:line="276" w:lineRule="auto"/>
              <w:rPr>
                <w:rFonts w:ascii="Cambria" w:hAnsi="Cambria"/>
              </w:rPr>
            </w:pPr>
            <w:r w:rsidRPr="00526899">
              <w:rPr>
                <w:rFonts w:ascii="Cambria" w:hAnsi="Cambria"/>
              </w:rPr>
              <w:t>die Arbeitsaufträge des Infoblattes werden erfüllt</w:t>
            </w: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79286063" w14:textId="77777777" w:rsidR="00EF4A19" w:rsidRPr="00526899" w:rsidRDefault="00EF4A19" w:rsidP="00934515">
            <w:pPr>
              <w:spacing w:line="276" w:lineRule="auto"/>
              <w:jc w:val="center"/>
              <w:rPr>
                <w:rFonts w:ascii="Cambria" w:hAnsi="Cambria"/>
              </w:rPr>
            </w:pPr>
            <w:r w:rsidRPr="00526899">
              <w:rPr>
                <w:rFonts w:ascii="Cambria" w:hAnsi="Cambria"/>
              </w:rPr>
              <w:t>20</w:t>
            </w:r>
          </w:p>
        </w:tc>
        <w:tc>
          <w:tcPr>
            <w:tcW w:w="1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69DD1" w14:textId="77777777" w:rsidR="00EF4A19" w:rsidRPr="00526899" w:rsidRDefault="00EF4A19" w:rsidP="00934515">
            <w:pPr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EF4A19" w:rsidRPr="00526899" w14:paraId="0A02ECF6" w14:textId="77777777" w:rsidTr="00934515">
        <w:trPr>
          <w:trHeight w:val="340"/>
        </w:trPr>
        <w:tc>
          <w:tcPr>
            <w:tcW w:w="6730" w:type="dxa"/>
            <w:tcBorders>
              <w:left w:val="single" w:sz="4" w:space="0" w:color="000000"/>
            </w:tcBorders>
          </w:tcPr>
          <w:p w14:paraId="564DA4E9" w14:textId="77777777" w:rsidR="00EF4A19" w:rsidRPr="00526899" w:rsidRDefault="00EF4A19" w:rsidP="00934515">
            <w:pPr>
              <w:spacing w:line="276" w:lineRule="auto"/>
              <w:rPr>
                <w:rFonts w:ascii="Cambria" w:hAnsi="Cambria"/>
              </w:rPr>
            </w:pPr>
            <w:r w:rsidRPr="00526899">
              <w:rPr>
                <w:rFonts w:ascii="Cambria" w:hAnsi="Cambria"/>
              </w:rPr>
              <w:t>10. Forma</w:t>
            </w:r>
            <w:r>
              <w:rPr>
                <w:rFonts w:ascii="Cambria" w:hAnsi="Cambria"/>
              </w:rPr>
              <w:t>l</w:t>
            </w:r>
            <w:r w:rsidRPr="00526899">
              <w:rPr>
                <w:rFonts w:ascii="Cambria" w:hAnsi="Cambria"/>
              </w:rPr>
              <w:t>e Aspekte</w:t>
            </w: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7BBC6452" w14:textId="77777777" w:rsidR="00EF4A19" w:rsidRPr="00526899" w:rsidRDefault="00EF4A19" w:rsidP="00934515">
            <w:pPr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18A4A" w14:textId="77777777" w:rsidR="00EF4A19" w:rsidRPr="00526899" w:rsidRDefault="00EF4A19" w:rsidP="00934515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EF4A19" w:rsidRPr="00526899" w14:paraId="039E4899" w14:textId="77777777" w:rsidTr="00934515">
        <w:trPr>
          <w:cantSplit/>
          <w:trHeight w:val="605"/>
        </w:trPr>
        <w:tc>
          <w:tcPr>
            <w:tcW w:w="6730" w:type="dxa"/>
            <w:tcBorders>
              <w:left w:val="single" w:sz="4" w:space="0" w:color="000000"/>
            </w:tcBorders>
          </w:tcPr>
          <w:p w14:paraId="2D495610" w14:textId="77777777" w:rsidR="00EF4A19" w:rsidRPr="00526899" w:rsidRDefault="00EF4A19" w:rsidP="00934515">
            <w:pPr>
              <w:numPr>
                <w:ilvl w:val="0"/>
                <w:numId w:val="13"/>
              </w:numPr>
              <w:tabs>
                <w:tab w:val="left" w:pos="720"/>
              </w:tabs>
              <w:snapToGrid w:val="0"/>
              <w:spacing w:line="276" w:lineRule="auto"/>
              <w:rPr>
                <w:rFonts w:ascii="Cambria" w:hAnsi="Cambria"/>
              </w:rPr>
            </w:pPr>
            <w:r w:rsidRPr="00526899">
              <w:rPr>
                <w:rFonts w:ascii="Cambria" w:hAnsi="Cambria"/>
              </w:rPr>
              <w:t>Einhaltung der Vorgaben (Rand, Schriftgröße, Schriftart, Nummerierung der Seiten, Reihenfolge ...)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</w:tcPr>
          <w:p w14:paraId="71775C3B" w14:textId="1208C8E9" w:rsidR="00EF4A19" w:rsidRPr="00526899" w:rsidRDefault="00374110" w:rsidP="00934515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0B1A3B06" w14:textId="77777777" w:rsidR="00EF4A19" w:rsidRPr="00526899" w:rsidRDefault="00EF4A19" w:rsidP="00934515">
            <w:pPr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74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085704C3" w14:textId="77777777" w:rsidR="00EF4A19" w:rsidRPr="00526899" w:rsidRDefault="00EF4A19" w:rsidP="00934515">
            <w:pPr>
              <w:snapToGrid w:val="0"/>
              <w:spacing w:line="276" w:lineRule="auto"/>
              <w:jc w:val="center"/>
              <w:rPr>
                <w:rFonts w:ascii="Cambria" w:hAnsi="Cambria"/>
              </w:rPr>
            </w:pPr>
            <w:r w:rsidRPr="00526899">
              <w:rPr>
                <w:rFonts w:ascii="Cambria" w:hAnsi="Cambr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3F3E4B5" wp14:editId="5E99B9BC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55245</wp:posOffset>
                      </wp:positionV>
                      <wp:extent cx="124460" cy="1468120"/>
                      <wp:effectExtent l="11430" t="9525" r="6985" b="8255"/>
                      <wp:wrapNone/>
                      <wp:docPr id="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4460" cy="1468120"/>
                              </a:xfrm>
                              <a:prstGeom prst="rightBrace">
                                <a:avLst>
                                  <a:gd name="adj1" fmla="val 98299"/>
                                  <a:gd name="adj2" fmla="val 45935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65C03" id="AutoShape 18" o:spid="_x0000_s1026" type="#_x0000_t88" style="position:absolute;margin-left:-2.5pt;margin-top:4.35pt;width:9.8pt;height:115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" adj=",9922" strokeweight=".26mm">
                      <v:stroke joinstyle="miter"/>
                    </v:shape>
                  </w:pict>
                </mc:Fallback>
              </mc:AlternateContent>
            </w:r>
          </w:p>
          <w:p w14:paraId="0D5E6D6E" w14:textId="77777777" w:rsidR="00EF4A19" w:rsidRPr="00526899" w:rsidRDefault="00EF4A19" w:rsidP="00934515">
            <w:pPr>
              <w:spacing w:line="276" w:lineRule="auto"/>
              <w:jc w:val="center"/>
              <w:rPr>
                <w:rFonts w:ascii="Cambria" w:hAnsi="Cambria"/>
              </w:rPr>
            </w:pPr>
          </w:p>
          <w:p w14:paraId="7A98DE76" w14:textId="77777777" w:rsidR="00EF4A19" w:rsidRPr="00526899" w:rsidRDefault="00EF4A19" w:rsidP="00934515">
            <w:pPr>
              <w:spacing w:line="276" w:lineRule="auto"/>
              <w:jc w:val="center"/>
              <w:rPr>
                <w:rFonts w:ascii="Cambria" w:hAnsi="Cambria"/>
              </w:rPr>
            </w:pPr>
          </w:p>
          <w:p w14:paraId="559B5C56" w14:textId="77777777" w:rsidR="00EF4A19" w:rsidRPr="00526899" w:rsidRDefault="00EF4A19" w:rsidP="00934515">
            <w:pPr>
              <w:spacing w:line="276" w:lineRule="auto"/>
              <w:jc w:val="center"/>
              <w:rPr>
                <w:rFonts w:ascii="Cambria" w:hAnsi="Cambria"/>
                <w:sz w:val="6"/>
                <w:szCs w:val="4"/>
              </w:rPr>
            </w:pPr>
          </w:p>
          <w:p w14:paraId="443238AB" w14:textId="77777777" w:rsidR="00EF4A19" w:rsidRPr="00526899" w:rsidRDefault="00EF4A19" w:rsidP="00934515">
            <w:pPr>
              <w:spacing w:line="276" w:lineRule="auto"/>
              <w:jc w:val="center"/>
              <w:rPr>
                <w:rFonts w:ascii="Cambria" w:hAnsi="Cambria"/>
              </w:rPr>
            </w:pPr>
          </w:p>
          <w:p w14:paraId="55B4C166" w14:textId="33C8118E" w:rsidR="00EF4A19" w:rsidRPr="00526899" w:rsidRDefault="00374110" w:rsidP="00934515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8A0" w14:textId="77777777" w:rsidR="00EF4A19" w:rsidRPr="00526899" w:rsidRDefault="00EF4A19" w:rsidP="00934515">
            <w:pPr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7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1909B2F" w14:textId="77777777" w:rsidR="00EF4A19" w:rsidRPr="00526899" w:rsidRDefault="00EF4A19" w:rsidP="00934515">
            <w:pPr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EF4A19" w:rsidRPr="00526899" w14:paraId="53D61460" w14:textId="77777777" w:rsidTr="00934515">
        <w:trPr>
          <w:cantSplit/>
          <w:trHeight w:val="605"/>
        </w:trPr>
        <w:tc>
          <w:tcPr>
            <w:tcW w:w="6730" w:type="dxa"/>
            <w:tcBorders>
              <w:left w:val="single" w:sz="4" w:space="0" w:color="000000"/>
            </w:tcBorders>
          </w:tcPr>
          <w:p w14:paraId="6A53C5FC" w14:textId="77777777" w:rsidR="00EF4A19" w:rsidRPr="00526899" w:rsidRDefault="00EF4A19" w:rsidP="00934515">
            <w:pPr>
              <w:numPr>
                <w:ilvl w:val="0"/>
                <w:numId w:val="13"/>
              </w:numPr>
              <w:tabs>
                <w:tab w:val="left" w:pos="720"/>
              </w:tabs>
              <w:snapToGrid w:val="0"/>
              <w:spacing w:line="276" w:lineRule="auto"/>
              <w:rPr>
                <w:rFonts w:ascii="Cambria" w:hAnsi="Cambria"/>
              </w:rPr>
            </w:pPr>
            <w:r w:rsidRPr="00526899">
              <w:rPr>
                <w:rFonts w:ascii="Cambria" w:hAnsi="Cambria"/>
              </w:rPr>
              <w:t>Sauberkeit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</w:tcPr>
          <w:p w14:paraId="2ADF3B6D" w14:textId="6D24B97A" w:rsidR="00EF4A19" w:rsidRPr="00526899" w:rsidRDefault="00374110" w:rsidP="00934515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50F78722" w14:textId="77777777" w:rsidR="00EF4A19" w:rsidRPr="00526899" w:rsidRDefault="00EF4A19" w:rsidP="00934515">
            <w:pPr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3080894" w14:textId="77777777" w:rsidR="00EF4A19" w:rsidRPr="00526899" w:rsidRDefault="00EF4A19" w:rsidP="00934515">
            <w:pPr>
              <w:spacing w:line="276" w:lineRule="auto"/>
              <w:rPr>
                <w:rFonts w:ascii="Cambria" w:hAnsi="Cambria"/>
                <w:sz w:val="24"/>
              </w:rPr>
            </w:pP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DFED1" w14:textId="77777777" w:rsidR="00EF4A19" w:rsidRPr="00526899" w:rsidRDefault="00EF4A19" w:rsidP="00934515">
            <w:pPr>
              <w:spacing w:line="276" w:lineRule="auto"/>
              <w:rPr>
                <w:rFonts w:ascii="Cambria" w:hAnsi="Cambria"/>
                <w:sz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6564BA" w14:textId="77777777" w:rsidR="00EF4A19" w:rsidRPr="00526899" w:rsidRDefault="00EF4A19" w:rsidP="00934515">
            <w:pPr>
              <w:spacing w:line="276" w:lineRule="auto"/>
              <w:rPr>
                <w:rFonts w:ascii="Cambria" w:hAnsi="Cambria"/>
                <w:sz w:val="24"/>
              </w:rPr>
            </w:pPr>
          </w:p>
        </w:tc>
      </w:tr>
      <w:tr w:rsidR="00EF4A19" w:rsidRPr="00526899" w14:paraId="12D47FDF" w14:textId="77777777" w:rsidTr="00934515">
        <w:trPr>
          <w:cantSplit/>
          <w:trHeight w:val="605"/>
        </w:trPr>
        <w:tc>
          <w:tcPr>
            <w:tcW w:w="6730" w:type="dxa"/>
            <w:tcBorders>
              <w:left w:val="single" w:sz="4" w:space="0" w:color="000000"/>
            </w:tcBorders>
          </w:tcPr>
          <w:p w14:paraId="56D89ACA" w14:textId="77777777" w:rsidR="00EF4A19" w:rsidRPr="00526899" w:rsidRDefault="00EF4A19" w:rsidP="00934515">
            <w:pPr>
              <w:numPr>
                <w:ilvl w:val="0"/>
                <w:numId w:val="13"/>
              </w:numPr>
              <w:tabs>
                <w:tab w:val="clear" w:pos="720"/>
                <w:tab w:val="left" w:pos="717"/>
              </w:tabs>
              <w:snapToGrid w:val="0"/>
              <w:spacing w:line="276" w:lineRule="auto"/>
              <w:ind w:left="717"/>
              <w:rPr>
                <w:rFonts w:ascii="Cambria" w:hAnsi="Cambria"/>
              </w:rPr>
            </w:pPr>
            <w:r w:rsidRPr="00526899">
              <w:rPr>
                <w:rFonts w:ascii="Cambria" w:hAnsi="Cambria"/>
              </w:rPr>
              <w:t>Anschaulichkeit des Gesamtberichts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</w:tcPr>
          <w:p w14:paraId="4EB71125" w14:textId="6F02D626" w:rsidR="00EF4A19" w:rsidRPr="00526899" w:rsidRDefault="00374110" w:rsidP="00934515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6019A982" w14:textId="77777777" w:rsidR="00EF4A19" w:rsidRPr="00526899" w:rsidRDefault="00EF4A19" w:rsidP="00934515">
            <w:pPr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388BDBC" w14:textId="77777777" w:rsidR="00EF4A19" w:rsidRPr="00526899" w:rsidRDefault="00EF4A19" w:rsidP="00934515">
            <w:pPr>
              <w:spacing w:line="276" w:lineRule="auto"/>
              <w:rPr>
                <w:rFonts w:ascii="Cambria" w:hAnsi="Cambria"/>
                <w:sz w:val="24"/>
              </w:rPr>
            </w:pP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3C983" w14:textId="77777777" w:rsidR="00EF4A19" w:rsidRPr="00526899" w:rsidRDefault="00EF4A19" w:rsidP="00934515">
            <w:pPr>
              <w:spacing w:line="276" w:lineRule="auto"/>
              <w:rPr>
                <w:rFonts w:ascii="Cambria" w:hAnsi="Cambria"/>
                <w:sz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B675DE" w14:textId="77777777" w:rsidR="00EF4A19" w:rsidRPr="00526899" w:rsidRDefault="00EF4A19" w:rsidP="00934515">
            <w:pPr>
              <w:spacing w:line="276" w:lineRule="auto"/>
              <w:rPr>
                <w:rFonts w:ascii="Cambria" w:hAnsi="Cambria"/>
                <w:sz w:val="24"/>
              </w:rPr>
            </w:pPr>
          </w:p>
        </w:tc>
      </w:tr>
      <w:tr w:rsidR="00EF4A19" w:rsidRPr="00526899" w14:paraId="10E29F7B" w14:textId="77777777" w:rsidTr="00934515">
        <w:trPr>
          <w:cantSplit/>
          <w:trHeight w:val="605"/>
        </w:trPr>
        <w:tc>
          <w:tcPr>
            <w:tcW w:w="6730" w:type="dxa"/>
            <w:tcBorders>
              <w:left w:val="single" w:sz="4" w:space="0" w:color="000000"/>
            </w:tcBorders>
          </w:tcPr>
          <w:p w14:paraId="7D3A46A7" w14:textId="77777777" w:rsidR="00EF4A19" w:rsidRPr="00526899" w:rsidRDefault="00EF4A19" w:rsidP="00934515">
            <w:pPr>
              <w:numPr>
                <w:ilvl w:val="0"/>
                <w:numId w:val="13"/>
              </w:numPr>
              <w:tabs>
                <w:tab w:val="clear" w:pos="720"/>
                <w:tab w:val="left" w:pos="717"/>
              </w:tabs>
              <w:snapToGrid w:val="0"/>
              <w:spacing w:line="276" w:lineRule="auto"/>
              <w:ind w:left="717"/>
              <w:rPr>
                <w:rFonts w:ascii="Cambria" w:hAnsi="Cambria"/>
              </w:rPr>
            </w:pPr>
            <w:r w:rsidRPr="00526899">
              <w:rPr>
                <w:rFonts w:ascii="Cambria" w:hAnsi="Cambria"/>
              </w:rPr>
              <w:t>Vollständigkeit des Gesamtberichts, Gesamteindruck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</w:tcPr>
          <w:p w14:paraId="3FB58129" w14:textId="21147EB7" w:rsidR="00EF4A19" w:rsidRPr="00526899" w:rsidRDefault="00374110" w:rsidP="00934515">
            <w:pPr>
              <w:snapToGrid w:val="0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3128CB8D" w14:textId="77777777" w:rsidR="00EF4A19" w:rsidRPr="00526899" w:rsidRDefault="00EF4A19" w:rsidP="00934515">
            <w:pPr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515A8E8" w14:textId="77777777" w:rsidR="00EF4A19" w:rsidRPr="00526899" w:rsidRDefault="00EF4A19" w:rsidP="00934515">
            <w:pPr>
              <w:spacing w:line="276" w:lineRule="auto"/>
              <w:rPr>
                <w:rFonts w:ascii="Cambria" w:hAnsi="Cambria"/>
                <w:sz w:val="24"/>
              </w:rPr>
            </w:pP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D871A" w14:textId="77777777" w:rsidR="00EF4A19" w:rsidRPr="00526899" w:rsidRDefault="00EF4A19" w:rsidP="00934515">
            <w:pPr>
              <w:spacing w:line="276" w:lineRule="auto"/>
              <w:rPr>
                <w:rFonts w:ascii="Cambria" w:hAnsi="Cambria"/>
                <w:sz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34BA79" w14:textId="77777777" w:rsidR="00EF4A19" w:rsidRPr="00526899" w:rsidRDefault="00EF4A19" w:rsidP="00934515">
            <w:pPr>
              <w:spacing w:line="276" w:lineRule="auto"/>
              <w:rPr>
                <w:rFonts w:ascii="Cambria" w:hAnsi="Cambria"/>
                <w:sz w:val="24"/>
              </w:rPr>
            </w:pPr>
          </w:p>
        </w:tc>
      </w:tr>
      <w:tr w:rsidR="00EF4A19" w:rsidRPr="00526899" w14:paraId="6AC0ECBB" w14:textId="77777777" w:rsidTr="00934515">
        <w:trPr>
          <w:cantSplit/>
          <w:trHeight w:val="606"/>
        </w:trPr>
        <w:tc>
          <w:tcPr>
            <w:tcW w:w="6730" w:type="dxa"/>
            <w:tcBorders>
              <w:left w:val="single" w:sz="4" w:space="0" w:color="000000"/>
              <w:bottom w:val="single" w:sz="4" w:space="0" w:color="000000"/>
            </w:tcBorders>
          </w:tcPr>
          <w:p w14:paraId="610CFE42" w14:textId="77777777" w:rsidR="00EF4A19" w:rsidRPr="00526899" w:rsidRDefault="00EF4A19" w:rsidP="00934515">
            <w:pPr>
              <w:numPr>
                <w:ilvl w:val="0"/>
                <w:numId w:val="13"/>
              </w:numPr>
              <w:tabs>
                <w:tab w:val="clear" w:pos="720"/>
                <w:tab w:val="left" w:pos="717"/>
              </w:tabs>
              <w:snapToGrid w:val="0"/>
              <w:spacing w:line="276" w:lineRule="auto"/>
              <w:ind w:left="717"/>
              <w:rPr>
                <w:rFonts w:ascii="Cambria" w:hAnsi="Cambria"/>
              </w:rPr>
            </w:pPr>
            <w:r w:rsidRPr="00526899">
              <w:rPr>
                <w:rFonts w:ascii="Cambria" w:hAnsi="Cambria"/>
              </w:rPr>
              <w:t xml:space="preserve">Rechtschreibung, Zeichensetzung, Grammatik, Satzbau, Stil, Ausdruck 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</w:tcPr>
          <w:p w14:paraId="4A831C3E" w14:textId="0DF6A614" w:rsidR="00EF4A19" w:rsidRPr="00526899" w:rsidRDefault="00374110" w:rsidP="00934515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22DF5071" w14:textId="77777777" w:rsidR="00EF4A19" w:rsidRPr="00526899" w:rsidRDefault="00EF4A19" w:rsidP="00934515">
            <w:pPr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C1DB153" w14:textId="77777777" w:rsidR="00EF4A19" w:rsidRPr="00526899" w:rsidRDefault="00EF4A19" w:rsidP="00934515">
            <w:pPr>
              <w:spacing w:line="276" w:lineRule="auto"/>
              <w:rPr>
                <w:rFonts w:ascii="Cambria" w:hAnsi="Cambria"/>
                <w:sz w:val="24"/>
              </w:rPr>
            </w:pP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B8C9" w14:textId="77777777" w:rsidR="00EF4A19" w:rsidRPr="00526899" w:rsidRDefault="00EF4A19" w:rsidP="00934515">
            <w:pPr>
              <w:spacing w:line="276" w:lineRule="auto"/>
              <w:rPr>
                <w:rFonts w:ascii="Cambria" w:hAnsi="Cambria"/>
                <w:sz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C5C6" w14:textId="77777777" w:rsidR="00EF4A19" w:rsidRPr="00526899" w:rsidRDefault="00EF4A19" w:rsidP="00934515">
            <w:pPr>
              <w:spacing w:line="276" w:lineRule="auto"/>
              <w:rPr>
                <w:rFonts w:ascii="Cambria" w:hAnsi="Cambria"/>
                <w:sz w:val="24"/>
              </w:rPr>
            </w:pPr>
          </w:p>
        </w:tc>
      </w:tr>
      <w:tr w:rsidR="00EF4A19" w:rsidRPr="00526899" w14:paraId="24C93286" w14:textId="77777777" w:rsidTr="00934515">
        <w:trPr>
          <w:trHeight w:val="463"/>
        </w:trPr>
        <w:tc>
          <w:tcPr>
            <w:tcW w:w="6730" w:type="dxa"/>
            <w:tcBorders>
              <w:left w:val="single" w:sz="4" w:space="0" w:color="000000"/>
              <w:bottom w:val="single" w:sz="4" w:space="0" w:color="000000"/>
            </w:tcBorders>
          </w:tcPr>
          <w:p w14:paraId="0646BDCB" w14:textId="77777777" w:rsidR="00EF4A19" w:rsidRPr="00526899" w:rsidRDefault="00EF4A19" w:rsidP="00934515">
            <w:pPr>
              <w:spacing w:line="276" w:lineRule="auto"/>
              <w:rPr>
                <w:rFonts w:ascii="Cambria" w:hAnsi="Cambria"/>
              </w:rPr>
            </w:pPr>
            <w:r w:rsidRPr="00526899">
              <w:rPr>
                <w:rFonts w:ascii="Cambria" w:hAnsi="Cambria"/>
              </w:rPr>
              <w:t>Gesamtergebnis</w:t>
            </w: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62EBD1E3" w14:textId="63E9E363" w:rsidR="00EF4A19" w:rsidRPr="00526899" w:rsidRDefault="00EF4A19" w:rsidP="00934515">
            <w:pPr>
              <w:spacing w:line="276" w:lineRule="auto"/>
              <w:rPr>
                <w:rFonts w:ascii="Cambria" w:hAnsi="Cambria"/>
              </w:rPr>
            </w:pPr>
            <w:r w:rsidRPr="00526899">
              <w:rPr>
                <w:rFonts w:ascii="Cambria" w:hAnsi="Cambria"/>
              </w:rPr>
              <w:t xml:space="preserve">        </w:t>
            </w:r>
            <w:r w:rsidR="00286B4F">
              <w:rPr>
                <w:rFonts w:ascii="Cambria" w:hAnsi="Cambria"/>
              </w:rPr>
              <w:t>80</w:t>
            </w:r>
          </w:p>
        </w:tc>
        <w:tc>
          <w:tcPr>
            <w:tcW w:w="1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FD3B3" w14:textId="77777777" w:rsidR="00EF4A19" w:rsidRPr="00526899" w:rsidRDefault="00EF4A19" w:rsidP="00934515">
            <w:pPr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EF4A19" w:rsidRPr="00526899" w14:paraId="130E3AD6" w14:textId="77777777" w:rsidTr="00934515">
        <w:trPr>
          <w:trHeight w:val="769"/>
        </w:trPr>
        <w:tc>
          <w:tcPr>
            <w:tcW w:w="980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416DF" w14:textId="77777777" w:rsidR="00EF4A19" w:rsidRPr="00526899" w:rsidRDefault="00EF4A19" w:rsidP="00934515">
            <w:pPr>
              <w:snapToGrid w:val="0"/>
              <w:spacing w:line="276" w:lineRule="auto"/>
              <w:rPr>
                <w:rFonts w:ascii="Cambria" w:hAnsi="Cambria"/>
              </w:rPr>
            </w:pPr>
            <w:r w:rsidRPr="00526899">
              <w:rPr>
                <w:rFonts w:ascii="Cambria" w:hAnsi="Cambria"/>
              </w:rPr>
              <w:t>Zensur:</w:t>
            </w:r>
          </w:p>
        </w:tc>
      </w:tr>
    </w:tbl>
    <w:p w14:paraId="259A9FE3" w14:textId="77777777" w:rsidR="00120C59" w:rsidRPr="00526899" w:rsidRDefault="00291F43" w:rsidP="00030C29">
      <w:pPr>
        <w:spacing w:line="276" w:lineRule="auto"/>
        <w:jc w:val="center"/>
        <w:rPr>
          <w:rFonts w:ascii="Cambria" w:hAnsi="Cambria"/>
          <w:b/>
          <w:sz w:val="32"/>
          <w:szCs w:val="28"/>
        </w:rPr>
      </w:pPr>
      <w:r w:rsidRPr="00526899">
        <w:rPr>
          <w:rFonts w:ascii="Cambria" w:hAnsi="Cambria"/>
          <w:noProof/>
          <w:sz w:val="24"/>
          <w:lang w:eastAsia="de-DE"/>
        </w:rPr>
        <w:lastRenderedPageBreak/>
        <w:drawing>
          <wp:anchor distT="0" distB="0" distL="114300" distR="114300" simplePos="0" relativeHeight="251658752" behindDoc="1" locked="0" layoutInCell="1" allowOverlap="1" wp14:anchorId="1B6BE148" wp14:editId="14AE51DD">
            <wp:simplePos x="0" y="0"/>
            <wp:positionH relativeFrom="column">
              <wp:posOffset>-323850</wp:posOffset>
            </wp:positionH>
            <wp:positionV relativeFrom="paragraph">
              <wp:posOffset>17145</wp:posOffset>
            </wp:positionV>
            <wp:extent cx="3239770" cy="1233805"/>
            <wp:effectExtent l="0" t="0" r="0" b="0"/>
            <wp:wrapTight wrapText="bothSides">
              <wp:wrapPolygon edited="0">
                <wp:start x="0" y="0"/>
                <wp:lineTo x="0" y="21344"/>
                <wp:lineTo x="21465" y="21344"/>
                <wp:lineTo x="21465" y="0"/>
                <wp:lineTo x="0" y="0"/>
              </wp:wrapPolygon>
            </wp:wrapTight>
            <wp:docPr id="2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C59" w:rsidRPr="00526899">
        <w:rPr>
          <w:rFonts w:ascii="Cambria" w:hAnsi="Cambria"/>
          <w:b/>
          <w:sz w:val="32"/>
          <w:szCs w:val="28"/>
        </w:rPr>
        <w:t>Städtische Sekundarschule Wetter</w:t>
      </w:r>
    </w:p>
    <w:p w14:paraId="37F47BD7" w14:textId="77777777" w:rsidR="00120C59" w:rsidRPr="00526899" w:rsidRDefault="00120C59" w:rsidP="00030C29">
      <w:pPr>
        <w:spacing w:line="276" w:lineRule="auto"/>
        <w:jc w:val="center"/>
        <w:rPr>
          <w:rFonts w:ascii="Cambria" w:hAnsi="Cambria"/>
          <w:b/>
        </w:rPr>
      </w:pPr>
      <w:r w:rsidRPr="00526899">
        <w:rPr>
          <w:rFonts w:ascii="Cambria" w:hAnsi="Cambria"/>
          <w:b/>
        </w:rPr>
        <w:t>„Schule am See“</w:t>
      </w:r>
    </w:p>
    <w:p w14:paraId="393FBFAC" w14:textId="77777777" w:rsidR="00120C59" w:rsidRPr="00526899" w:rsidRDefault="00120C59" w:rsidP="00030C29">
      <w:pPr>
        <w:spacing w:line="276" w:lineRule="auto"/>
        <w:jc w:val="center"/>
        <w:rPr>
          <w:rFonts w:ascii="Cambria" w:hAnsi="Cambria"/>
        </w:rPr>
      </w:pPr>
      <w:r w:rsidRPr="00526899">
        <w:rPr>
          <w:rFonts w:ascii="Cambria" w:hAnsi="Cambria"/>
          <w:b/>
        </w:rPr>
        <w:t>Wilhelmstraße 35, 58300 Wetter</w:t>
      </w:r>
    </w:p>
    <w:p w14:paraId="5DA8F7C8" w14:textId="77777777" w:rsidR="00120C59" w:rsidRPr="00526899" w:rsidRDefault="00120C59" w:rsidP="00030C29">
      <w:pPr>
        <w:spacing w:line="276" w:lineRule="auto"/>
        <w:jc w:val="center"/>
        <w:rPr>
          <w:rFonts w:ascii="Cambria" w:hAnsi="Cambria"/>
          <w:b/>
          <w:sz w:val="16"/>
        </w:rPr>
      </w:pPr>
    </w:p>
    <w:p w14:paraId="3636ACBE" w14:textId="77777777" w:rsidR="00120C59" w:rsidRPr="00526899" w:rsidRDefault="00120C59" w:rsidP="00147FA6">
      <w:pPr>
        <w:tabs>
          <w:tab w:val="center" w:pos="6946"/>
        </w:tabs>
        <w:spacing w:line="276" w:lineRule="auto"/>
        <w:jc w:val="center"/>
        <w:rPr>
          <w:rFonts w:ascii="Cambria" w:hAnsi="Cambria"/>
          <w:bCs/>
          <w:sz w:val="18"/>
        </w:rPr>
      </w:pPr>
      <w:r w:rsidRPr="00526899">
        <w:rPr>
          <w:rFonts w:ascii="Cambria" w:hAnsi="Cambria"/>
          <w:bCs/>
          <w:sz w:val="18"/>
        </w:rPr>
        <w:t>Tel.: 02335 / 97088-0</w:t>
      </w:r>
    </w:p>
    <w:p w14:paraId="6A8DBCE1" w14:textId="77777777" w:rsidR="00120C59" w:rsidRPr="00526899" w:rsidRDefault="00120C59" w:rsidP="00147FA6">
      <w:pPr>
        <w:tabs>
          <w:tab w:val="center" w:pos="6946"/>
        </w:tabs>
        <w:spacing w:line="276" w:lineRule="auto"/>
        <w:jc w:val="center"/>
        <w:rPr>
          <w:rFonts w:ascii="Cambria" w:hAnsi="Cambria"/>
          <w:bCs/>
          <w:sz w:val="18"/>
        </w:rPr>
      </w:pPr>
      <w:r w:rsidRPr="00526899">
        <w:rPr>
          <w:rFonts w:ascii="Cambria" w:hAnsi="Cambria"/>
          <w:bCs/>
          <w:sz w:val="18"/>
        </w:rPr>
        <w:t>Fax: 02335 / 97088-20</w:t>
      </w:r>
    </w:p>
    <w:p w14:paraId="5A93E4FE" w14:textId="77777777" w:rsidR="00120C59" w:rsidRPr="00526899" w:rsidRDefault="00147FA6" w:rsidP="00147FA6">
      <w:pPr>
        <w:tabs>
          <w:tab w:val="left" w:pos="4820"/>
          <w:tab w:val="center" w:pos="6946"/>
        </w:tabs>
        <w:spacing w:line="276" w:lineRule="auto"/>
        <w:jc w:val="center"/>
        <w:rPr>
          <w:rFonts w:ascii="Cambria" w:hAnsi="Cambria"/>
          <w:bCs/>
          <w:sz w:val="18"/>
        </w:rPr>
      </w:pPr>
      <w:r>
        <w:rPr>
          <w:rFonts w:ascii="Cambria" w:hAnsi="Cambria"/>
          <w:bCs/>
          <w:sz w:val="18"/>
          <w:lang w:val="it-IT"/>
        </w:rPr>
        <w:tab/>
      </w:r>
      <w:r w:rsidR="00120C59" w:rsidRPr="00526899">
        <w:rPr>
          <w:rFonts w:ascii="Cambria" w:hAnsi="Cambria"/>
          <w:bCs/>
          <w:sz w:val="18"/>
          <w:lang w:val="it-IT"/>
        </w:rPr>
        <w:t>E-Mail: info@sekundarschule-wetter.de</w:t>
      </w:r>
    </w:p>
    <w:p w14:paraId="76C4DBA2" w14:textId="77777777" w:rsidR="00120C59" w:rsidRPr="00526899" w:rsidRDefault="00120C59" w:rsidP="00030C29">
      <w:pPr>
        <w:spacing w:line="276" w:lineRule="auto"/>
        <w:jc w:val="center"/>
        <w:rPr>
          <w:rFonts w:ascii="Cambria" w:hAnsi="Cambria" w:cs="Arial"/>
          <w:b/>
          <w:sz w:val="56"/>
          <w:szCs w:val="52"/>
          <w:u w:val="single"/>
        </w:rPr>
      </w:pPr>
    </w:p>
    <w:p w14:paraId="792ABD40" w14:textId="2E12644B" w:rsidR="00120C59" w:rsidRPr="00526899" w:rsidRDefault="00EF2619" w:rsidP="00030C29">
      <w:pPr>
        <w:spacing w:line="276" w:lineRule="auto"/>
        <w:jc w:val="center"/>
        <w:rPr>
          <w:rFonts w:ascii="Cambria" w:hAnsi="Cambria" w:cs="Arial"/>
          <w:b/>
          <w:sz w:val="56"/>
          <w:szCs w:val="52"/>
          <w:u w:val="single"/>
        </w:rPr>
      </w:pPr>
      <w:r>
        <w:rPr>
          <w:rFonts w:ascii="Cambria" w:hAnsi="Cambria" w:cs="Arial"/>
          <w:b/>
          <w:sz w:val="56"/>
          <w:szCs w:val="52"/>
          <w:u w:val="single"/>
        </w:rPr>
        <w:t>Schul</w:t>
      </w:r>
      <w:r w:rsidR="00120C59" w:rsidRPr="00526899">
        <w:rPr>
          <w:rFonts w:ascii="Cambria" w:hAnsi="Cambria" w:cs="Arial"/>
          <w:b/>
          <w:sz w:val="56"/>
          <w:szCs w:val="52"/>
          <w:u w:val="single"/>
        </w:rPr>
        <w:t>praktikum</w:t>
      </w:r>
    </w:p>
    <w:p w14:paraId="77AB3390" w14:textId="77777777" w:rsidR="00120C59" w:rsidRPr="00526899" w:rsidRDefault="00120C59" w:rsidP="00147FA6">
      <w:pPr>
        <w:tabs>
          <w:tab w:val="left" w:pos="2835"/>
        </w:tabs>
        <w:spacing w:line="276" w:lineRule="auto"/>
        <w:jc w:val="center"/>
        <w:rPr>
          <w:rFonts w:ascii="Cambria" w:hAnsi="Cambria" w:cs="Arial"/>
          <w:sz w:val="24"/>
        </w:rPr>
      </w:pPr>
    </w:p>
    <w:p w14:paraId="7DE60A21" w14:textId="5884F055" w:rsidR="00120C59" w:rsidRPr="00526899" w:rsidRDefault="00120C59" w:rsidP="00030C29">
      <w:pPr>
        <w:spacing w:line="276" w:lineRule="auto"/>
        <w:jc w:val="center"/>
        <w:rPr>
          <w:rFonts w:ascii="Cambria" w:hAnsi="Cambria" w:cs="Arial"/>
          <w:b/>
          <w:sz w:val="24"/>
          <w:szCs w:val="28"/>
        </w:rPr>
      </w:pPr>
      <w:r w:rsidRPr="00526899">
        <w:rPr>
          <w:rFonts w:ascii="Cambria" w:hAnsi="Cambria" w:cs="Arial"/>
          <w:b/>
          <w:sz w:val="24"/>
          <w:szCs w:val="28"/>
        </w:rPr>
        <w:t xml:space="preserve">vom </w:t>
      </w:r>
      <w:r w:rsidR="00E32F65">
        <w:rPr>
          <w:rFonts w:ascii="Cambria" w:hAnsi="Cambria" w:cs="Arial"/>
          <w:b/>
          <w:sz w:val="24"/>
          <w:szCs w:val="28"/>
        </w:rPr>
        <w:t xml:space="preserve">                   </w:t>
      </w:r>
      <w:r w:rsidRPr="00526899">
        <w:rPr>
          <w:rFonts w:ascii="Cambria" w:hAnsi="Cambria" w:cs="Arial"/>
          <w:b/>
          <w:sz w:val="24"/>
          <w:szCs w:val="28"/>
        </w:rPr>
        <w:t xml:space="preserve"> bis zum </w:t>
      </w:r>
      <w:r w:rsidR="00E32F65">
        <w:rPr>
          <w:rFonts w:ascii="Cambria" w:hAnsi="Cambria" w:cs="Arial"/>
          <w:b/>
          <w:sz w:val="24"/>
          <w:szCs w:val="28"/>
        </w:rPr>
        <w:t xml:space="preserve"> </w:t>
      </w:r>
    </w:p>
    <w:p w14:paraId="7D1F86B3" w14:textId="77777777" w:rsidR="00120C59" w:rsidRPr="00526899" w:rsidRDefault="00120C59" w:rsidP="00030C29">
      <w:pPr>
        <w:spacing w:line="276" w:lineRule="auto"/>
        <w:rPr>
          <w:rFonts w:ascii="Cambria" w:hAnsi="Cambria" w:cs="Arial"/>
          <w:sz w:val="24"/>
        </w:rPr>
      </w:pPr>
    </w:p>
    <w:p w14:paraId="3D7F84D4" w14:textId="77777777" w:rsidR="00120C59" w:rsidRPr="00526899" w:rsidRDefault="00120C59" w:rsidP="00030C29">
      <w:pPr>
        <w:spacing w:line="276" w:lineRule="auto"/>
        <w:rPr>
          <w:rFonts w:ascii="Cambria" w:hAnsi="Cambria" w:cs="Arial"/>
          <w:sz w:val="24"/>
        </w:rPr>
      </w:pPr>
    </w:p>
    <w:p w14:paraId="60177FF9" w14:textId="77777777" w:rsidR="00120C59" w:rsidRPr="00526899" w:rsidRDefault="00120C59" w:rsidP="00147FA6">
      <w:pPr>
        <w:tabs>
          <w:tab w:val="left" w:pos="2835"/>
        </w:tabs>
        <w:spacing w:line="276" w:lineRule="auto"/>
        <w:rPr>
          <w:rFonts w:ascii="Cambria" w:hAnsi="Cambria" w:cs="Arial"/>
          <w:b/>
          <w:sz w:val="24"/>
          <w:szCs w:val="28"/>
        </w:rPr>
      </w:pPr>
      <w:r w:rsidRPr="00526899">
        <w:rPr>
          <w:rFonts w:ascii="Cambria" w:hAnsi="Cambria" w:cs="Arial"/>
          <w:b/>
          <w:sz w:val="24"/>
          <w:szCs w:val="28"/>
        </w:rPr>
        <w:t xml:space="preserve">Name: </w:t>
      </w:r>
      <w:r w:rsidRPr="00526899">
        <w:rPr>
          <w:rFonts w:ascii="Cambria" w:hAnsi="Cambria" w:cs="Arial"/>
          <w:b/>
          <w:sz w:val="24"/>
          <w:szCs w:val="28"/>
        </w:rPr>
        <w:tab/>
      </w:r>
    </w:p>
    <w:p w14:paraId="00954DD3" w14:textId="77777777" w:rsidR="00120C59" w:rsidRPr="00526899" w:rsidRDefault="00120C59" w:rsidP="00030C29">
      <w:pPr>
        <w:spacing w:line="276" w:lineRule="auto"/>
        <w:rPr>
          <w:rFonts w:ascii="Cambria" w:hAnsi="Cambria" w:cs="Arial"/>
          <w:b/>
          <w:sz w:val="18"/>
          <w:szCs w:val="16"/>
        </w:rPr>
      </w:pPr>
    </w:p>
    <w:p w14:paraId="7AD74D5F" w14:textId="77777777" w:rsidR="00120C59" w:rsidRPr="00526899" w:rsidRDefault="00120C59" w:rsidP="00147FA6">
      <w:pPr>
        <w:tabs>
          <w:tab w:val="left" w:pos="2835"/>
        </w:tabs>
        <w:spacing w:line="276" w:lineRule="auto"/>
        <w:rPr>
          <w:rFonts w:ascii="Cambria" w:hAnsi="Cambria" w:cs="Arial"/>
          <w:b/>
          <w:sz w:val="24"/>
          <w:szCs w:val="28"/>
        </w:rPr>
      </w:pPr>
      <w:r w:rsidRPr="00526899">
        <w:rPr>
          <w:rFonts w:ascii="Cambria" w:hAnsi="Cambria" w:cs="Arial"/>
          <w:b/>
          <w:sz w:val="24"/>
          <w:szCs w:val="28"/>
        </w:rPr>
        <w:t>Vorname:</w:t>
      </w:r>
      <w:r w:rsidRPr="00526899">
        <w:rPr>
          <w:rFonts w:ascii="Cambria" w:hAnsi="Cambria" w:cs="Arial"/>
          <w:b/>
          <w:sz w:val="24"/>
          <w:szCs w:val="28"/>
        </w:rPr>
        <w:tab/>
      </w:r>
    </w:p>
    <w:p w14:paraId="30C03EC8" w14:textId="77777777" w:rsidR="00120C59" w:rsidRPr="00526899" w:rsidRDefault="00120C59" w:rsidP="00030C29">
      <w:pPr>
        <w:spacing w:line="276" w:lineRule="auto"/>
        <w:rPr>
          <w:rFonts w:ascii="Cambria" w:hAnsi="Cambria" w:cs="Arial"/>
          <w:b/>
          <w:sz w:val="18"/>
          <w:szCs w:val="16"/>
        </w:rPr>
      </w:pPr>
    </w:p>
    <w:p w14:paraId="5A355B0B" w14:textId="77777777" w:rsidR="00120C59" w:rsidRPr="00526899" w:rsidRDefault="00147FA6" w:rsidP="00147FA6">
      <w:pPr>
        <w:tabs>
          <w:tab w:val="left" w:pos="2835"/>
        </w:tabs>
        <w:spacing w:line="276" w:lineRule="auto"/>
        <w:rPr>
          <w:rFonts w:ascii="Cambria" w:hAnsi="Cambria" w:cs="Arial"/>
          <w:b/>
          <w:sz w:val="24"/>
          <w:szCs w:val="28"/>
        </w:rPr>
      </w:pPr>
      <w:r>
        <w:rPr>
          <w:rFonts w:ascii="Cambria" w:hAnsi="Cambria" w:cs="Arial"/>
          <w:b/>
          <w:sz w:val="24"/>
          <w:szCs w:val="28"/>
        </w:rPr>
        <w:t>Klasse:</w:t>
      </w:r>
      <w:r>
        <w:rPr>
          <w:rFonts w:ascii="Cambria" w:hAnsi="Cambria" w:cs="Arial"/>
          <w:b/>
          <w:sz w:val="24"/>
          <w:szCs w:val="28"/>
        </w:rPr>
        <w:tab/>
        <w:t>9</w:t>
      </w:r>
    </w:p>
    <w:p w14:paraId="4BF28D69" w14:textId="77777777" w:rsidR="00120C59" w:rsidRPr="00526899" w:rsidRDefault="00120C59" w:rsidP="00030C29">
      <w:pPr>
        <w:tabs>
          <w:tab w:val="left" w:pos="2992"/>
        </w:tabs>
        <w:spacing w:line="276" w:lineRule="auto"/>
        <w:rPr>
          <w:rFonts w:ascii="Cambria" w:hAnsi="Cambria" w:cs="Arial"/>
          <w:b/>
          <w:sz w:val="24"/>
          <w:szCs w:val="28"/>
        </w:rPr>
      </w:pPr>
    </w:p>
    <w:p w14:paraId="3327DBDF" w14:textId="77777777" w:rsidR="00120C59" w:rsidRPr="00526899" w:rsidRDefault="00120C59" w:rsidP="00030C29">
      <w:pPr>
        <w:tabs>
          <w:tab w:val="left" w:pos="2992"/>
        </w:tabs>
        <w:spacing w:line="276" w:lineRule="auto"/>
        <w:rPr>
          <w:rFonts w:ascii="Cambria" w:hAnsi="Cambria" w:cs="Arial"/>
          <w:b/>
          <w:sz w:val="24"/>
          <w:szCs w:val="28"/>
        </w:rPr>
      </w:pPr>
    </w:p>
    <w:p w14:paraId="1B2AD4FA" w14:textId="77777777" w:rsidR="00120C59" w:rsidRPr="00526899" w:rsidRDefault="00120C59" w:rsidP="00030C29">
      <w:pPr>
        <w:spacing w:line="276" w:lineRule="auto"/>
        <w:rPr>
          <w:rFonts w:ascii="Cambria" w:hAnsi="Cambria" w:cs="Arial"/>
          <w:sz w:val="24"/>
        </w:rPr>
      </w:pPr>
    </w:p>
    <w:p w14:paraId="553941ED" w14:textId="77777777" w:rsidR="00120C59" w:rsidRPr="00526899" w:rsidRDefault="00147FA6" w:rsidP="00030C29">
      <w:pPr>
        <w:spacing w:line="276" w:lineRule="auto"/>
        <w:rPr>
          <w:rFonts w:ascii="Cambria" w:hAnsi="Cambria" w:cs="Arial"/>
          <w:sz w:val="24"/>
        </w:rPr>
      </w:pPr>
      <w:r w:rsidRPr="00526899">
        <w:rPr>
          <w:rFonts w:ascii="Cambria" w:hAnsi="Cambria" w:cs="Arial"/>
          <w:b/>
          <w:noProof/>
          <w:sz w:val="24"/>
          <w:szCs w:val="28"/>
        </w:rPr>
        <mc:AlternateContent>
          <mc:Choice Requires="wpc">
            <w:drawing>
              <wp:anchor distT="0" distB="0" distL="114300" distR="114300" simplePos="0" relativeHeight="251657728" behindDoc="1" locked="0" layoutInCell="1" allowOverlap="1" wp14:anchorId="7E87426E" wp14:editId="260C6A2D">
                <wp:simplePos x="0" y="0"/>
                <wp:positionH relativeFrom="column">
                  <wp:posOffset>1634351</wp:posOffset>
                </wp:positionH>
                <wp:positionV relativeFrom="paragraph">
                  <wp:posOffset>170830</wp:posOffset>
                </wp:positionV>
                <wp:extent cx="3420745" cy="2024380"/>
                <wp:effectExtent l="0" t="0" r="27305" b="0"/>
                <wp:wrapTight wrapText="bothSides">
                  <wp:wrapPolygon edited="0">
                    <wp:start x="2045" y="813"/>
                    <wp:lineTo x="1323" y="1829"/>
                    <wp:lineTo x="601" y="3455"/>
                    <wp:lineTo x="601" y="18294"/>
                    <wp:lineTo x="1564" y="20733"/>
                    <wp:lineTo x="1925" y="21139"/>
                    <wp:lineTo x="20570" y="21139"/>
                    <wp:lineTo x="20570" y="20733"/>
                    <wp:lineTo x="21652" y="19920"/>
                    <wp:lineTo x="21652" y="2439"/>
                    <wp:lineTo x="20570" y="813"/>
                    <wp:lineTo x="2045" y="813"/>
                  </wp:wrapPolygon>
                </wp:wrapTight>
                <wp:docPr id="26" name="Zeichenbereich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126696" y="113887"/>
                            <a:ext cx="3294654" cy="18298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DC0196D" w14:textId="77777777" w:rsidR="00137158" w:rsidRDefault="00137158" w:rsidP="00120C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7426E" id="Zeichenbereich 26" o:spid="_x0000_s1026" editas="canvas" style="position:absolute;margin-left:128.7pt;margin-top:13.45pt;width:269.35pt;height:159.4pt;z-index:-251658752" coordsize="34207,20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4207;height:20243;visibility:visible;mso-wrap-style:square">
                  <v:fill o:detectmouseclick="t"/>
                  <v:path o:connecttype="none"/>
                </v:shape>
                <v:roundrect id="AutoShape 28" o:spid="_x0000_s1028" style="position:absolute;left:1266;top:1138;width:32947;height:1829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">
                  <v:textbox>
                    <w:txbxContent>
                      <w:p w14:paraId="0DC0196D" w14:textId="77777777" w:rsidR="00137158" w:rsidRDefault="00137158" w:rsidP="00120C59"/>
                    </w:txbxContent>
                  </v:textbox>
                </v:roundrect>
                <w10:wrap type="tight"/>
              </v:group>
            </w:pict>
          </mc:Fallback>
        </mc:AlternateContent>
      </w:r>
    </w:p>
    <w:p w14:paraId="1D9C1ADB" w14:textId="77777777" w:rsidR="00CC3638" w:rsidRPr="00526899" w:rsidRDefault="00CC3638" w:rsidP="00030C29">
      <w:pPr>
        <w:spacing w:line="276" w:lineRule="auto"/>
        <w:rPr>
          <w:rFonts w:ascii="Cambria" w:hAnsi="Cambria" w:cs="Arial"/>
          <w:b/>
          <w:sz w:val="24"/>
          <w:szCs w:val="28"/>
        </w:rPr>
      </w:pPr>
    </w:p>
    <w:p w14:paraId="08BEF624" w14:textId="77777777" w:rsidR="00CC3638" w:rsidRPr="00526899" w:rsidRDefault="00CC3638" w:rsidP="00030C29">
      <w:pPr>
        <w:spacing w:line="276" w:lineRule="auto"/>
        <w:rPr>
          <w:rFonts w:ascii="Cambria" w:hAnsi="Cambria" w:cs="Arial"/>
          <w:b/>
          <w:sz w:val="24"/>
          <w:szCs w:val="28"/>
        </w:rPr>
      </w:pPr>
    </w:p>
    <w:p w14:paraId="20F5677F" w14:textId="77777777" w:rsidR="00CC3638" w:rsidRPr="00526899" w:rsidRDefault="00CC3638" w:rsidP="00030C29">
      <w:pPr>
        <w:spacing w:line="276" w:lineRule="auto"/>
        <w:rPr>
          <w:rFonts w:ascii="Cambria" w:hAnsi="Cambria" w:cs="Arial"/>
          <w:b/>
          <w:sz w:val="24"/>
          <w:szCs w:val="28"/>
        </w:rPr>
      </w:pPr>
    </w:p>
    <w:p w14:paraId="01903142" w14:textId="77777777" w:rsidR="00120C59" w:rsidRPr="00526899" w:rsidRDefault="00120C59" w:rsidP="00030C29">
      <w:pPr>
        <w:spacing w:line="276" w:lineRule="auto"/>
        <w:rPr>
          <w:rFonts w:ascii="Cambria" w:hAnsi="Cambria" w:cs="Arial"/>
          <w:b/>
          <w:sz w:val="24"/>
          <w:szCs w:val="28"/>
        </w:rPr>
      </w:pPr>
      <w:r w:rsidRPr="00526899">
        <w:rPr>
          <w:rFonts w:ascii="Cambria" w:hAnsi="Cambria" w:cs="Arial"/>
          <w:b/>
          <w:sz w:val="24"/>
          <w:szCs w:val="28"/>
        </w:rPr>
        <w:t>Betrieb:</w:t>
      </w:r>
    </w:p>
    <w:p w14:paraId="13BE5459" w14:textId="77777777" w:rsidR="00120C59" w:rsidRPr="00526899" w:rsidRDefault="00120C59" w:rsidP="00030C29">
      <w:pPr>
        <w:spacing w:line="276" w:lineRule="auto"/>
        <w:rPr>
          <w:rFonts w:ascii="Cambria" w:hAnsi="Cambria" w:cs="Arial"/>
          <w:sz w:val="24"/>
        </w:rPr>
      </w:pPr>
    </w:p>
    <w:p w14:paraId="07B6839F" w14:textId="77777777" w:rsidR="00120C59" w:rsidRPr="00526899" w:rsidRDefault="00120C59" w:rsidP="00030C29">
      <w:pPr>
        <w:spacing w:line="276" w:lineRule="auto"/>
        <w:rPr>
          <w:rFonts w:ascii="Cambria" w:hAnsi="Cambria" w:cs="Arial"/>
          <w:sz w:val="24"/>
        </w:rPr>
      </w:pPr>
    </w:p>
    <w:p w14:paraId="7FE42CF5" w14:textId="77777777" w:rsidR="00120C59" w:rsidRPr="00526899" w:rsidRDefault="00120C59" w:rsidP="00030C29">
      <w:pPr>
        <w:spacing w:line="276" w:lineRule="auto"/>
        <w:rPr>
          <w:rFonts w:ascii="Cambria" w:hAnsi="Cambria" w:cs="Arial"/>
          <w:sz w:val="24"/>
        </w:rPr>
      </w:pPr>
    </w:p>
    <w:p w14:paraId="6F9DB26B" w14:textId="77777777" w:rsidR="00120C59" w:rsidRPr="00526899" w:rsidRDefault="00120C59" w:rsidP="00030C29">
      <w:pPr>
        <w:spacing w:line="276" w:lineRule="auto"/>
        <w:rPr>
          <w:rFonts w:ascii="Cambria" w:hAnsi="Cambria" w:cs="Arial"/>
          <w:sz w:val="24"/>
        </w:rPr>
      </w:pPr>
    </w:p>
    <w:p w14:paraId="0FD29B66" w14:textId="77777777" w:rsidR="00120C59" w:rsidRPr="00526899" w:rsidRDefault="00120C59" w:rsidP="00030C29">
      <w:pPr>
        <w:spacing w:line="276" w:lineRule="auto"/>
        <w:rPr>
          <w:rFonts w:ascii="Cambria" w:hAnsi="Cambria" w:cs="Arial"/>
          <w:sz w:val="24"/>
        </w:rPr>
      </w:pPr>
    </w:p>
    <w:p w14:paraId="1DA05A85" w14:textId="77777777" w:rsidR="00120C59" w:rsidRPr="00526899" w:rsidRDefault="00120C59" w:rsidP="00030C29">
      <w:pPr>
        <w:spacing w:line="276" w:lineRule="auto"/>
        <w:rPr>
          <w:rFonts w:ascii="Cambria" w:hAnsi="Cambria" w:cs="Arial"/>
          <w:sz w:val="24"/>
        </w:rPr>
      </w:pPr>
    </w:p>
    <w:p w14:paraId="2BBD5837" w14:textId="77777777" w:rsidR="00120C59" w:rsidRPr="00526899" w:rsidRDefault="00120C59" w:rsidP="00030C29">
      <w:pPr>
        <w:spacing w:line="276" w:lineRule="auto"/>
        <w:rPr>
          <w:rFonts w:ascii="Cambria" w:hAnsi="Cambria" w:cs="Arial"/>
          <w:sz w:val="14"/>
          <w:szCs w:val="12"/>
        </w:rPr>
      </w:pPr>
    </w:p>
    <w:p w14:paraId="19EDFCCA" w14:textId="77777777" w:rsidR="00120C59" w:rsidRPr="00526899" w:rsidRDefault="00147FA6" w:rsidP="00147FA6">
      <w:pPr>
        <w:tabs>
          <w:tab w:val="center" w:pos="5387"/>
        </w:tabs>
        <w:spacing w:line="276" w:lineRule="auto"/>
        <w:rPr>
          <w:rFonts w:ascii="Cambria" w:hAnsi="Cambria" w:cs="Arial"/>
          <w:sz w:val="18"/>
          <w:szCs w:val="16"/>
        </w:rPr>
      </w:pPr>
      <w:r>
        <w:rPr>
          <w:rFonts w:ascii="Cambria" w:hAnsi="Cambria" w:cs="Arial"/>
          <w:sz w:val="18"/>
          <w:szCs w:val="16"/>
        </w:rPr>
        <w:tab/>
      </w:r>
      <w:r w:rsidR="00120C59" w:rsidRPr="00526899">
        <w:rPr>
          <w:rFonts w:ascii="Cambria" w:hAnsi="Cambria" w:cs="Arial"/>
          <w:sz w:val="18"/>
          <w:szCs w:val="16"/>
        </w:rPr>
        <w:t>Name des Unternehmens /Briefkopf/ Firmenstempel</w:t>
      </w:r>
    </w:p>
    <w:p w14:paraId="5A079DCF" w14:textId="77777777" w:rsidR="00120C59" w:rsidRPr="00526899" w:rsidRDefault="00120C59" w:rsidP="00030C29">
      <w:pPr>
        <w:spacing w:line="276" w:lineRule="auto"/>
        <w:rPr>
          <w:rFonts w:ascii="Cambria" w:hAnsi="Cambria" w:cs="Arial"/>
          <w:sz w:val="24"/>
        </w:rPr>
      </w:pPr>
    </w:p>
    <w:p w14:paraId="713DF287" w14:textId="77777777" w:rsidR="00CC3638" w:rsidRPr="00526899" w:rsidRDefault="00CC3638" w:rsidP="00030C29">
      <w:pPr>
        <w:spacing w:line="276" w:lineRule="auto"/>
        <w:rPr>
          <w:rFonts w:ascii="Cambria" w:hAnsi="Cambria" w:cs="Arial"/>
          <w:sz w:val="24"/>
        </w:rPr>
      </w:pPr>
    </w:p>
    <w:p w14:paraId="708E0732" w14:textId="77777777" w:rsidR="00CC3638" w:rsidRPr="00526899" w:rsidRDefault="00CC3638" w:rsidP="00030C29">
      <w:pPr>
        <w:spacing w:line="276" w:lineRule="auto"/>
        <w:rPr>
          <w:rFonts w:ascii="Cambria" w:hAnsi="Cambria" w:cs="Arial"/>
          <w:sz w:val="24"/>
        </w:rPr>
      </w:pPr>
    </w:p>
    <w:p w14:paraId="13B70792" w14:textId="77777777" w:rsidR="00120C59" w:rsidRPr="00526899" w:rsidRDefault="00120C59" w:rsidP="00147FA6">
      <w:pPr>
        <w:tabs>
          <w:tab w:val="left" w:pos="2835"/>
        </w:tabs>
        <w:spacing w:line="276" w:lineRule="auto"/>
        <w:rPr>
          <w:rFonts w:ascii="Cambria" w:hAnsi="Cambria" w:cs="Arial"/>
          <w:b/>
          <w:sz w:val="24"/>
          <w:szCs w:val="28"/>
        </w:rPr>
      </w:pPr>
      <w:r w:rsidRPr="00526899">
        <w:rPr>
          <w:rFonts w:ascii="Cambria" w:hAnsi="Cambria" w:cs="Arial"/>
          <w:b/>
          <w:sz w:val="24"/>
          <w:szCs w:val="28"/>
        </w:rPr>
        <w:t>Betreuer im Betrieb:</w:t>
      </w:r>
      <w:r w:rsidRPr="00526899">
        <w:rPr>
          <w:rFonts w:ascii="Cambria" w:hAnsi="Cambria" w:cs="Arial"/>
          <w:b/>
          <w:sz w:val="24"/>
          <w:szCs w:val="28"/>
        </w:rPr>
        <w:tab/>
      </w:r>
    </w:p>
    <w:p w14:paraId="6FAA2FFF" w14:textId="77777777" w:rsidR="00120C59" w:rsidRPr="00526899" w:rsidRDefault="00120C59" w:rsidP="00030C29">
      <w:pPr>
        <w:spacing w:line="276" w:lineRule="auto"/>
        <w:rPr>
          <w:rFonts w:ascii="Cambria" w:hAnsi="Cambria" w:cs="Arial"/>
          <w:b/>
          <w:sz w:val="18"/>
          <w:szCs w:val="16"/>
        </w:rPr>
      </w:pPr>
    </w:p>
    <w:p w14:paraId="6F00402C" w14:textId="77777777" w:rsidR="009C6A17" w:rsidRPr="00526899" w:rsidRDefault="00120C59" w:rsidP="00147FA6">
      <w:pPr>
        <w:tabs>
          <w:tab w:val="left" w:pos="2835"/>
        </w:tabs>
        <w:spacing w:line="276" w:lineRule="auto"/>
        <w:rPr>
          <w:rFonts w:ascii="Cambria" w:hAnsi="Cambria"/>
          <w:sz w:val="24"/>
        </w:rPr>
      </w:pPr>
      <w:r w:rsidRPr="00526899">
        <w:rPr>
          <w:rFonts w:ascii="Cambria" w:hAnsi="Cambria" w:cs="Arial"/>
          <w:b/>
          <w:sz w:val="24"/>
          <w:szCs w:val="28"/>
        </w:rPr>
        <w:t>Betreuungslehrer:</w:t>
      </w:r>
      <w:r w:rsidRPr="00526899">
        <w:rPr>
          <w:rFonts w:ascii="Cambria" w:hAnsi="Cambria" w:cs="Arial"/>
          <w:b/>
          <w:sz w:val="24"/>
          <w:szCs w:val="28"/>
        </w:rPr>
        <w:tab/>
      </w:r>
      <w:r w:rsidR="00147FA6">
        <w:rPr>
          <w:rFonts w:ascii="Cambria" w:hAnsi="Cambria" w:cs="Arial"/>
          <w:b/>
          <w:sz w:val="24"/>
          <w:szCs w:val="28"/>
        </w:rPr>
        <w:tab/>
      </w:r>
    </w:p>
    <w:p w14:paraId="77AABF9B" w14:textId="77777777" w:rsidR="00137158" w:rsidRPr="00526899" w:rsidRDefault="00137158" w:rsidP="00030C29">
      <w:pPr>
        <w:spacing w:line="276" w:lineRule="auto"/>
        <w:rPr>
          <w:rFonts w:ascii="Cambria" w:hAnsi="Cambria"/>
          <w:b/>
          <w:sz w:val="28"/>
          <w:szCs w:val="24"/>
          <w:u w:val="single"/>
        </w:rPr>
      </w:pPr>
    </w:p>
    <w:p w14:paraId="6C85A59A" w14:textId="77777777" w:rsidR="00C71370" w:rsidRDefault="00C71370" w:rsidP="00030C29">
      <w:pPr>
        <w:spacing w:line="276" w:lineRule="auto"/>
        <w:rPr>
          <w:rFonts w:ascii="Cambria" w:hAnsi="Cambria"/>
          <w:b/>
          <w:szCs w:val="22"/>
          <w:u w:val="single"/>
        </w:rPr>
      </w:pPr>
    </w:p>
    <w:p w14:paraId="5E2EEE5E" w14:textId="77777777" w:rsidR="00C71370" w:rsidRPr="00C71370" w:rsidRDefault="00C71370" w:rsidP="00030C29">
      <w:pPr>
        <w:spacing w:line="276" w:lineRule="auto"/>
        <w:rPr>
          <w:rFonts w:ascii="Cambria" w:hAnsi="Cambria"/>
          <w:szCs w:val="22"/>
        </w:rPr>
      </w:pPr>
    </w:p>
    <w:p w14:paraId="497B7BDE" w14:textId="77777777" w:rsidR="00C71370" w:rsidRPr="00C71370" w:rsidRDefault="00C71370">
      <w:pPr>
        <w:rPr>
          <w:rFonts w:ascii="Cambria" w:hAnsi="Cambria"/>
          <w:szCs w:val="22"/>
        </w:rPr>
      </w:pPr>
      <w:r w:rsidRPr="00C71370">
        <w:rPr>
          <w:rFonts w:ascii="Cambria" w:hAnsi="Cambria"/>
          <w:szCs w:val="22"/>
        </w:rPr>
        <w:br w:type="page"/>
      </w:r>
    </w:p>
    <w:p w14:paraId="214BC6D2" w14:textId="77777777" w:rsidR="00137158" w:rsidRPr="003A21E4" w:rsidRDefault="00137158" w:rsidP="00030C29">
      <w:pPr>
        <w:spacing w:line="276" w:lineRule="auto"/>
        <w:rPr>
          <w:rFonts w:ascii="Cambria" w:hAnsi="Cambria"/>
          <w:b/>
          <w:smallCaps/>
          <w:sz w:val="24"/>
          <w:szCs w:val="22"/>
        </w:rPr>
      </w:pPr>
      <w:r w:rsidRPr="003A21E4">
        <w:rPr>
          <w:rFonts w:ascii="Cambria" w:hAnsi="Cambria"/>
          <w:b/>
          <w:smallCaps/>
          <w:sz w:val="24"/>
          <w:szCs w:val="22"/>
        </w:rPr>
        <w:lastRenderedPageBreak/>
        <w:t>Fragebogen</w:t>
      </w:r>
      <w:r w:rsidR="009E0E83" w:rsidRPr="003A21E4">
        <w:rPr>
          <w:rFonts w:ascii="Cambria" w:hAnsi="Cambria"/>
          <w:b/>
          <w:smallCaps/>
          <w:sz w:val="24"/>
          <w:szCs w:val="22"/>
        </w:rPr>
        <w:t xml:space="preserve"> zum Praktikum</w:t>
      </w:r>
    </w:p>
    <w:p w14:paraId="5BD65CBF" w14:textId="7924F06F" w:rsidR="00BE3186" w:rsidRPr="003A21E4" w:rsidRDefault="00286B4F" w:rsidP="00030C29">
      <w:pPr>
        <w:spacing w:line="276" w:lineRule="auto"/>
        <w:rPr>
          <w:rFonts w:ascii="Cambria" w:hAnsi="Cambria"/>
          <w:i/>
          <w:szCs w:val="22"/>
        </w:rPr>
      </w:pPr>
      <w:r w:rsidRPr="003A21E4">
        <w:rPr>
          <w:rFonts w:ascii="Cambria" w:hAnsi="Cambria"/>
          <w:i/>
          <w:szCs w:val="22"/>
        </w:rPr>
        <w:t xml:space="preserve">Beantworte die Fragen </w:t>
      </w:r>
      <w:r w:rsidR="00D9396F">
        <w:rPr>
          <w:rFonts w:ascii="Cambria" w:hAnsi="Cambria"/>
          <w:i/>
          <w:szCs w:val="22"/>
        </w:rPr>
        <w:t xml:space="preserve">bzw. Aufgaben </w:t>
      </w:r>
      <w:r w:rsidRPr="003A21E4">
        <w:rPr>
          <w:rFonts w:ascii="Cambria" w:hAnsi="Cambria"/>
          <w:i/>
          <w:szCs w:val="22"/>
        </w:rPr>
        <w:t>bitte in ganzen Sätzen.</w:t>
      </w:r>
    </w:p>
    <w:p w14:paraId="7813CFF0" w14:textId="77777777" w:rsidR="003A21E4" w:rsidRDefault="003A21E4" w:rsidP="00030C29">
      <w:pPr>
        <w:spacing w:line="276" w:lineRule="auto"/>
        <w:rPr>
          <w:rFonts w:ascii="Cambria" w:hAnsi="Cambria"/>
          <w:szCs w:val="22"/>
        </w:rPr>
      </w:pPr>
    </w:p>
    <w:p w14:paraId="69929003" w14:textId="4ACB0EAA" w:rsidR="003A21E4" w:rsidRDefault="00326E0A" w:rsidP="00030C29">
      <w:pPr>
        <w:spacing w:line="276" w:lineRule="auto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1. </w:t>
      </w:r>
      <w:r w:rsidR="003A21E4">
        <w:rPr>
          <w:rFonts w:ascii="Cambria" w:hAnsi="Cambria"/>
          <w:szCs w:val="22"/>
        </w:rPr>
        <w:t>Beschreibe, welche Erwartungen, die du vor dem Praktikum hattest, erfüllt wurden bzw. nicht erfüllt wurden.</w:t>
      </w:r>
    </w:p>
    <w:p w14:paraId="75AC6EB6" w14:textId="77777777" w:rsidR="003A21E4" w:rsidRDefault="003A21E4" w:rsidP="00030C29">
      <w:pPr>
        <w:spacing w:line="276" w:lineRule="auto"/>
        <w:rPr>
          <w:rFonts w:ascii="Cambria" w:hAnsi="Cambria"/>
          <w:szCs w:val="22"/>
        </w:rPr>
      </w:pPr>
    </w:p>
    <w:p w14:paraId="714F4926" w14:textId="77777777" w:rsidR="00286B4F" w:rsidRDefault="00286B4F" w:rsidP="00030C29">
      <w:pPr>
        <w:spacing w:line="276" w:lineRule="auto"/>
        <w:rPr>
          <w:rFonts w:ascii="Cambria" w:hAnsi="Cambria"/>
          <w:szCs w:val="22"/>
        </w:rPr>
      </w:pPr>
    </w:p>
    <w:p w14:paraId="2E73A2CF" w14:textId="3F310CB8" w:rsidR="00286B4F" w:rsidRDefault="00326E0A" w:rsidP="00030C29">
      <w:pPr>
        <w:spacing w:line="276" w:lineRule="auto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2</w:t>
      </w:r>
      <w:r w:rsidR="00286B4F">
        <w:rPr>
          <w:rFonts w:ascii="Cambria" w:hAnsi="Cambria"/>
          <w:szCs w:val="22"/>
        </w:rPr>
        <w:t>. Beschreibe, w</w:t>
      </w:r>
      <w:r w:rsidR="00286B4F">
        <w:rPr>
          <w:rFonts w:ascii="Cambria" w:hAnsi="Cambria"/>
          <w:szCs w:val="22"/>
        </w:rPr>
        <w:t>elchen Einblick</w:t>
      </w:r>
      <w:r w:rsidR="00286B4F" w:rsidRPr="00147FA6">
        <w:rPr>
          <w:rFonts w:ascii="Cambria" w:hAnsi="Cambria"/>
          <w:szCs w:val="22"/>
        </w:rPr>
        <w:t xml:space="preserve"> du in deinen Beruf gewinnen </w:t>
      </w:r>
      <w:r w:rsidR="00286B4F">
        <w:rPr>
          <w:rFonts w:ascii="Cambria" w:hAnsi="Cambria"/>
          <w:szCs w:val="22"/>
        </w:rPr>
        <w:t>konntest.</w:t>
      </w:r>
    </w:p>
    <w:p w14:paraId="4A744873" w14:textId="77777777" w:rsidR="00286B4F" w:rsidRDefault="00286B4F" w:rsidP="00030C29">
      <w:pPr>
        <w:spacing w:line="276" w:lineRule="auto"/>
        <w:rPr>
          <w:rFonts w:ascii="Cambria" w:hAnsi="Cambria"/>
          <w:szCs w:val="22"/>
        </w:rPr>
      </w:pPr>
    </w:p>
    <w:p w14:paraId="1A1D8614" w14:textId="79AD7AAA" w:rsidR="00286B4F" w:rsidRDefault="00286B4F" w:rsidP="00030C29">
      <w:pPr>
        <w:spacing w:line="276" w:lineRule="auto"/>
        <w:rPr>
          <w:rFonts w:ascii="Cambria" w:hAnsi="Cambria"/>
          <w:szCs w:val="22"/>
        </w:rPr>
      </w:pPr>
    </w:p>
    <w:p w14:paraId="0F47BDF4" w14:textId="3D00D87E" w:rsidR="00286B4F" w:rsidRDefault="00326E0A" w:rsidP="00030C29">
      <w:pPr>
        <w:spacing w:line="276" w:lineRule="auto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3</w:t>
      </w:r>
      <w:r w:rsidR="00286B4F">
        <w:rPr>
          <w:rFonts w:ascii="Cambria" w:hAnsi="Cambria"/>
          <w:szCs w:val="22"/>
        </w:rPr>
        <w:t>. Worüber hättest du im Praktikum gerne mehr erfahren?</w:t>
      </w:r>
    </w:p>
    <w:p w14:paraId="71CA31E5" w14:textId="77777777" w:rsidR="00286B4F" w:rsidRDefault="00286B4F" w:rsidP="00030C29">
      <w:pPr>
        <w:spacing w:line="276" w:lineRule="auto"/>
        <w:rPr>
          <w:rFonts w:ascii="Cambria" w:hAnsi="Cambria"/>
          <w:szCs w:val="22"/>
        </w:rPr>
      </w:pPr>
    </w:p>
    <w:p w14:paraId="5A04A580" w14:textId="7F4E027A" w:rsidR="00286B4F" w:rsidRDefault="00286B4F" w:rsidP="00030C29">
      <w:pPr>
        <w:spacing w:line="276" w:lineRule="auto"/>
        <w:rPr>
          <w:rFonts w:ascii="Cambria" w:hAnsi="Cambria"/>
          <w:szCs w:val="22"/>
        </w:rPr>
      </w:pPr>
    </w:p>
    <w:p w14:paraId="6EC2007F" w14:textId="5821A49F" w:rsidR="00286B4F" w:rsidRDefault="00326E0A" w:rsidP="00030C29">
      <w:pPr>
        <w:spacing w:line="276" w:lineRule="auto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4</w:t>
      </w:r>
      <w:r w:rsidR="00286B4F">
        <w:rPr>
          <w:rFonts w:ascii="Cambria" w:hAnsi="Cambria"/>
          <w:szCs w:val="22"/>
        </w:rPr>
        <w:t>. Wie ist dir die Umstellung von Schule auf das Praktikum gelungen (Arbeitszeiten, Tätigkeiten)?</w:t>
      </w:r>
    </w:p>
    <w:p w14:paraId="2F20105A" w14:textId="77777777" w:rsidR="00286B4F" w:rsidRDefault="00286B4F" w:rsidP="00030C29">
      <w:pPr>
        <w:spacing w:line="276" w:lineRule="auto"/>
        <w:rPr>
          <w:rFonts w:ascii="Cambria" w:hAnsi="Cambria"/>
          <w:szCs w:val="22"/>
        </w:rPr>
      </w:pPr>
    </w:p>
    <w:p w14:paraId="0B5396D5" w14:textId="20CE1E6E" w:rsidR="00286B4F" w:rsidRDefault="00286B4F" w:rsidP="00030C29">
      <w:pPr>
        <w:spacing w:line="276" w:lineRule="auto"/>
        <w:rPr>
          <w:rFonts w:ascii="Cambria" w:hAnsi="Cambria"/>
          <w:szCs w:val="22"/>
        </w:rPr>
      </w:pPr>
    </w:p>
    <w:p w14:paraId="36404CCA" w14:textId="4E09FDF6" w:rsidR="00286B4F" w:rsidRDefault="00326E0A" w:rsidP="00030C29">
      <w:pPr>
        <w:spacing w:line="276" w:lineRule="auto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5</w:t>
      </w:r>
      <w:r w:rsidR="00286B4F">
        <w:rPr>
          <w:rFonts w:ascii="Cambria" w:hAnsi="Cambria"/>
          <w:szCs w:val="22"/>
        </w:rPr>
        <w:t xml:space="preserve">. Wie wurdest du im Praktikum beschäftigt? </w:t>
      </w:r>
    </w:p>
    <w:p w14:paraId="77427526" w14:textId="77777777" w:rsidR="00286B4F" w:rsidRDefault="00286B4F" w:rsidP="00030C29">
      <w:pPr>
        <w:spacing w:line="276" w:lineRule="auto"/>
        <w:rPr>
          <w:rFonts w:ascii="Cambria" w:hAnsi="Cambria"/>
          <w:szCs w:val="22"/>
        </w:rPr>
      </w:pPr>
    </w:p>
    <w:p w14:paraId="211477DF" w14:textId="77777777" w:rsidR="00286B4F" w:rsidRDefault="00286B4F" w:rsidP="00030C29">
      <w:pPr>
        <w:spacing w:line="276" w:lineRule="auto"/>
        <w:rPr>
          <w:rFonts w:ascii="Cambria" w:hAnsi="Cambria"/>
          <w:szCs w:val="22"/>
        </w:rPr>
      </w:pPr>
    </w:p>
    <w:p w14:paraId="1E723805" w14:textId="46A11AE8" w:rsidR="00286B4F" w:rsidRDefault="00326E0A" w:rsidP="00030C29">
      <w:pPr>
        <w:spacing w:line="276" w:lineRule="auto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6</w:t>
      </w:r>
      <w:r w:rsidR="00286B4F">
        <w:rPr>
          <w:rFonts w:ascii="Cambria" w:hAnsi="Cambria"/>
          <w:szCs w:val="22"/>
        </w:rPr>
        <w:t>. Wie sinnvoll waren deine Tätigkeiten?</w:t>
      </w:r>
    </w:p>
    <w:p w14:paraId="323ACEDC" w14:textId="151E964E" w:rsidR="00286B4F" w:rsidRDefault="00286B4F" w:rsidP="00030C29">
      <w:pPr>
        <w:spacing w:line="276" w:lineRule="auto"/>
        <w:rPr>
          <w:rFonts w:ascii="Cambria" w:hAnsi="Cambria"/>
          <w:szCs w:val="22"/>
        </w:rPr>
      </w:pPr>
    </w:p>
    <w:p w14:paraId="5178F3A5" w14:textId="2827DB75" w:rsidR="00286B4F" w:rsidRDefault="00286B4F" w:rsidP="00030C29">
      <w:pPr>
        <w:spacing w:line="276" w:lineRule="auto"/>
        <w:rPr>
          <w:rFonts w:ascii="Cambria" w:hAnsi="Cambria"/>
          <w:szCs w:val="22"/>
        </w:rPr>
      </w:pPr>
    </w:p>
    <w:p w14:paraId="1C1ADB2B" w14:textId="59643135" w:rsidR="00286B4F" w:rsidRDefault="00326E0A" w:rsidP="00030C29">
      <w:pPr>
        <w:spacing w:line="276" w:lineRule="auto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7</w:t>
      </w:r>
      <w:r w:rsidR="00286B4F">
        <w:rPr>
          <w:rFonts w:ascii="Cambria" w:hAnsi="Cambria"/>
          <w:szCs w:val="22"/>
        </w:rPr>
        <w:t xml:space="preserve">. Welche (Schul-) Wissenslücken sind dir während des Praktikums bewusst geworden? </w:t>
      </w:r>
    </w:p>
    <w:p w14:paraId="55D3A9DE" w14:textId="34287D58" w:rsidR="00286B4F" w:rsidRDefault="00286B4F" w:rsidP="00030C29">
      <w:pPr>
        <w:spacing w:line="276" w:lineRule="auto"/>
        <w:rPr>
          <w:rFonts w:ascii="Cambria" w:hAnsi="Cambria"/>
          <w:szCs w:val="22"/>
        </w:rPr>
      </w:pPr>
    </w:p>
    <w:p w14:paraId="105D6EB1" w14:textId="6B6C27FB" w:rsidR="00286B4F" w:rsidRDefault="00286B4F" w:rsidP="00030C29">
      <w:pPr>
        <w:spacing w:line="276" w:lineRule="auto"/>
        <w:rPr>
          <w:rFonts w:ascii="Cambria" w:hAnsi="Cambria"/>
          <w:szCs w:val="22"/>
        </w:rPr>
      </w:pPr>
    </w:p>
    <w:p w14:paraId="2F46C46B" w14:textId="3E416645" w:rsidR="00286B4F" w:rsidRDefault="00326E0A" w:rsidP="00030C29">
      <w:pPr>
        <w:spacing w:line="276" w:lineRule="auto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8</w:t>
      </w:r>
      <w:r w:rsidR="00286B4F">
        <w:rPr>
          <w:rFonts w:ascii="Cambria" w:hAnsi="Cambria"/>
          <w:szCs w:val="22"/>
        </w:rPr>
        <w:t>. In wie weit kann dich</w:t>
      </w:r>
      <w:r w:rsidR="003A21E4">
        <w:rPr>
          <w:rFonts w:ascii="Cambria" w:hAnsi="Cambria"/>
          <w:szCs w:val="22"/>
        </w:rPr>
        <w:t xml:space="preserve"> die</w:t>
      </w:r>
      <w:r w:rsidR="00286B4F">
        <w:rPr>
          <w:rFonts w:ascii="Cambria" w:hAnsi="Cambria"/>
          <w:szCs w:val="22"/>
        </w:rPr>
        <w:t xml:space="preserve"> Schule (Lehrer, BOB) bei deinem nächsten Praktikum besser vorbereiten?</w:t>
      </w:r>
    </w:p>
    <w:p w14:paraId="13393A43" w14:textId="157CDE48" w:rsidR="00286B4F" w:rsidRDefault="00286B4F" w:rsidP="00030C29">
      <w:pPr>
        <w:spacing w:line="276" w:lineRule="auto"/>
        <w:rPr>
          <w:rFonts w:ascii="Cambria" w:hAnsi="Cambria"/>
          <w:szCs w:val="22"/>
        </w:rPr>
      </w:pPr>
    </w:p>
    <w:p w14:paraId="72681DA3" w14:textId="1F45D9DF" w:rsidR="00286B4F" w:rsidRDefault="00286B4F" w:rsidP="00030C29">
      <w:pPr>
        <w:spacing w:line="276" w:lineRule="auto"/>
        <w:rPr>
          <w:rFonts w:ascii="Cambria" w:hAnsi="Cambria"/>
          <w:szCs w:val="22"/>
        </w:rPr>
      </w:pPr>
    </w:p>
    <w:p w14:paraId="55C409F7" w14:textId="28998DFD" w:rsidR="00286B4F" w:rsidRDefault="00326E0A" w:rsidP="00030C29">
      <w:pPr>
        <w:spacing w:line="276" w:lineRule="auto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9</w:t>
      </w:r>
      <w:r w:rsidR="00286B4F">
        <w:rPr>
          <w:rFonts w:ascii="Cambria" w:hAnsi="Cambria"/>
          <w:szCs w:val="22"/>
        </w:rPr>
        <w:t>. Beschreibe, ob deine Erfahrungen aus dem Praktikum dir gezeigt</w:t>
      </w:r>
      <w:r w:rsidR="003A21E4">
        <w:rPr>
          <w:rFonts w:ascii="Cambria" w:hAnsi="Cambria"/>
          <w:szCs w:val="22"/>
        </w:rPr>
        <w:t>, welches Berufsfeld für dich infrage kommt. Was wäre eine Alternative?</w:t>
      </w:r>
    </w:p>
    <w:p w14:paraId="49C32BF6" w14:textId="5F7A651E" w:rsidR="003A21E4" w:rsidRDefault="003A21E4" w:rsidP="00030C29">
      <w:pPr>
        <w:spacing w:line="276" w:lineRule="auto"/>
        <w:rPr>
          <w:rFonts w:ascii="Cambria" w:hAnsi="Cambria"/>
          <w:szCs w:val="22"/>
        </w:rPr>
      </w:pPr>
    </w:p>
    <w:p w14:paraId="75860730" w14:textId="31CEADBB" w:rsidR="003A21E4" w:rsidRDefault="003A21E4" w:rsidP="00030C29">
      <w:pPr>
        <w:spacing w:line="276" w:lineRule="auto"/>
        <w:rPr>
          <w:rFonts w:ascii="Cambria" w:hAnsi="Cambria"/>
          <w:szCs w:val="22"/>
        </w:rPr>
      </w:pPr>
    </w:p>
    <w:p w14:paraId="60EBAAFC" w14:textId="09CBB1BE" w:rsidR="003A21E4" w:rsidRDefault="00326E0A" w:rsidP="00030C29">
      <w:pPr>
        <w:spacing w:line="276" w:lineRule="auto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10</w:t>
      </w:r>
      <w:r w:rsidR="003A21E4">
        <w:rPr>
          <w:rFonts w:ascii="Cambria" w:hAnsi="Cambria"/>
          <w:szCs w:val="22"/>
        </w:rPr>
        <w:t>. Was würdest du vor und während deines nächsten Praktikums ändern bzw. beibehalten?</w:t>
      </w:r>
    </w:p>
    <w:p w14:paraId="5A02D0D1" w14:textId="2A117533" w:rsidR="00286B4F" w:rsidRDefault="00286B4F" w:rsidP="00030C29">
      <w:pPr>
        <w:spacing w:line="276" w:lineRule="auto"/>
        <w:rPr>
          <w:rFonts w:ascii="Cambria" w:hAnsi="Cambria"/>
          <w:szCs w:val="22"/>
        </w:rPr>
      </w:pPr>
    </w:p>
    <w:p w14:paraId="05E5B055" w14:textId="57AA6EAA" w:rsidR="003A21E4" w:rsidRDefault="003A21E4" w:rsidP="00030C29">
      <w:pPr>
        <w:spacing w:line="276" w:lineRule="auto"/>
        <w:rPr>
          <w:rFonts w:ascii="Cambria" w:hAnsi="Cambria"/>
          <w:szCs w:val="22"/>
        </w:rPr>
      </w:pPr>
    </w:p>
    <w:p w14:paraId="40645C08" w14:textId="35384C31" w:rsidR="003A21E4" w:rsidRDefault="003A21E4" w:rsidP="00030C29">
      <w:pPr>
        <w:spacing w:line="276" w:lineRule="auto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1</w:t>
      </w:r>
      <w:r w:rsidR="00326E0A">
        <w:rPr>
          <w:rFonts w:ascii="Cambria" w:hAnsi="Cambria"/>
          <w:szCs w:val="22"/>
        </w:rPr>
        <w:t>1</w:t>
      </w:r>
      <w:r>
        <w:rPr>
          <w:rFonts w:ascii="Cambria" w:hAnsi="Cambria"/>
          <w:szCs w:val="22"/>
        </w:rPr>
        <w:t>. Beurteile die Betreuung durch deine*n Lehrer*in.</w:t>
      </w:r>
    </w:p>
    <w:p w14:paraId="418DD61E" w14:textId="795C196F" w:rsidR="003A21E4" w:rsidRDefault="003A21E4" w:rsidP="00030C29">
      <w:pPr>
        <w:spacing w:line="276" w:lineRule="auto"/>
        <w:rPr>
          <w:rFonts w:ascii="Cambria" w:hAnsi="Cambria"/>
          <w:szCs w:val="22"/>
        </w:rPr>
      </w:pPr>
    </w:p>
    <w:p w14:paraId="5D489DAD" w14:textId="45D5D47B" w:rsidR="003A21E4" w:rsidRDefault="003A21E4" w:rsidP="00030C29">
      <w:pPr>
        <w:spacing w:line="276" w:lineRule="auto"/>
        <w:rPr>
          <w:rFonts w:ascii="Cambria" w:hAnsi="Cambria"/>
          <w:szCs w:val="22"/>
        </w:rPr>
      </w:pPr>
    </w:p>
    <w:p w14:paraId="37455C55" w14:textId="7EB1D701" w:rsidR="003A21E4" w:rsidRDefault="003A21E4" w:rsidP="003A21E4">
      <w:pPr>
        <w:spacing w:line="276" w:lineRule="auto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1</w:t>
      </w:r>
      <w:r w:rsidR="00326E0A">
        <w:rPr>
          <w:rFonts w:ascii="Cambria" w:hAnsi="Cambria"/>
          <w:szCs w:val="22"/>
        </w:rPr>
        <w:t>2</w:t>
      </w:r>
      <w:r>
        <w:rPr>
          <w:rFonts w:ascii="Cambria" w:hAnsi="Cambria"/>
          <w:szCs w:val="22"/>
        </w:rPr>
        <w:t>.  Wie zufrieden bist du insgesamt mit deinem Praktikum?</w:t>
      </w:r>
    </w:p>
    <w:p w14:paraId="49B104FF" w14:textId="77777777" w:rsidR="00BE3186" w:rsidRDefault="00BE3186" w:rsidP="00030C29">
      <w:pPr>
        <w:spacing w:line="276" w:lineRule="auto"/>
        <w:rPr>
          <w:rFonts w:ascii="Cambria" w:hAnsi="Cambria"/>
          <w:szCs w:val="22"/>
        </w:rPr>
      </w:pPr>
    </w:p>
    <w:p w14:paraId="4AC64356" w14:textId="77777777" w:rsidR="00BE3186" w:rsidRDefault="00BE3186" w:rsidP="00030C29">
      <w:pPr>
        <w:spacing w:line="276" w:lineRule="auto"/>
        <w:rPr>
          <w:rFonts w:ascii="Cambria" w:hAnsi="Cambria"/>
          <w:szCs w:val="22"/>
        </w:rPr>
      </w:pPr>
    </w:p>
    <w:p w14:paraId="33122444" w14:textId="77777777" w:rsidR="00BE3186" w:rsidRDefault="00BE3186" w:rsidP="00030C29">
      <w:pPr>
        <w:spacing w:line="276" w:lineRule="auto"/>
        <w:rPr>
          <w:rFonts w:ascii="Cambria" w:hAnsi="Cambria"/>
          <w:szCs w:val="22"/>
        </w:rPr>
      </w:pPr>
    </w:p>
    <w:p w14:paraId="5A061F5D" w14:textId="77777777" w:rsidR="00137158" w:rsidRPr="00526899" w:rsidRDefault="00137158" w:rsidP="00030C29">
      <w:pPr>
        <w:spacing w:line="276" w:lineRule="auto"/>
        <w:ind w:left="720"/>
        <w:contextualSpacing/>
        <w:rPr>
          <w:rFonts w:ascii="Cambria" w:hAnsi="Cambria"/>
          <w:sz w:val="28"/>
          <w:szCs w:val="24"/>
        </w:rPr>
      </w:pPr>
    </w:p>
    <w:p w14:paraId="37EE2ABF" w14:textId="77777777" w:rsidR="00137158" w:rsidRPr="00526899" w:rsidRDefault="00137158" w:rsidP="00030C29">
      <w:pPr>
        <w:spacing w:line="276" w:lineRule="auto"/>
        <w:rPr>
          <w:rFonts w:ascii="Cambria" w:hAnsi="Cambria"/>
          <w:sz w:val="28"/>
          <w:szCs w:val="24"/>
        </w:rPr>
      </w:pPr>
    </w:p>
    <w:p w14:paraId="46EAB3CF" w14:textId="77777777" w:rsidR="00137158" w:rsidRPr="00526899" w:rsidRDefault="00137158" w:rsidP="00030C29">
      <w:pPr>
        <w:spacing w:line="276" w:lineRule="auto"/>
        <w:rPr>
          <w:rFonts w:ascii="Cambria" w:hAnsi="Cambria"/>
          <w:sz w:val="28"/>
          <w:szCs w:val="24"/>
        </w:rPr>
      </w:pPr>
    </w:p>
    <w:p w14:paraId="3500DE8C" w14:textId="77777777" w:rsidR="00137158" w:rsidRPr="00526899" w:rsidRDefault="00137158" w:rsidP="00030C29">
      <w:pPr>
        <w:pStyle w:val="FarbigeListe-Akzent11"/>
        <w:spacing w:line="276" w:lineRule="auto"/>
        <w:rPr>
          <w:rFonts w:ascii="Cambria" w:hAnsi="Cambria"/>
          <w:sz w:val="28"/>
          <w:szCs w:val="24"/>
        </w:rPr>
      </w:pPr>
    </w:p>
    <w:p w14:paraId="6F5EA311" w14:textId="32E4D4C1" w:rsidR="00137158" w:rsidRPr="00526899" w:rsidRDefault="00137158" w:rsidP="00030C29">
      <w:pPr>
        <w:widowControl w:val="0"/>
        <w:autoSpaceDE w:val="0"/>
        <w:autoSpaceDN w:val="0"/>
        <w:adjustRightInd w:val="0"/>
        <w:spacing w:line="276" w:lineRule="auto"/>
        <w:ind w:left="-5" w:right="-15"/>
        <w:rPr>
          <w:rFonts w:ascii="Cambria" w:hAnsi="Cambria" w:cs="Arial"/>
          <w:b/>
          <w:bCs/>
          <w:sz w:val="24"/>
        </w:rPr>
      </w:pPr>
      <w:r w:rsidRPr="00526899">
        <w:rPr>
          <w:rFonts w:ascii="Cambria" w:hAnsi="Cambria" w:cs="Arial"/>
          <w:b/>
          <w:bCs/>
          <w:spacing w:val="20"/>
          <w:sz w:val="24"/>
        </w:rPr>
        <w:lastRenderedPageBreak/>
        <w:t>PRAKTIKUMS-KALENDER</w:t>
      </w:r>
    </w:p>
    <w:p w14:paraId="1CA2BDD6" w14:textId="107F076C" w:rsidR="00137158" w:rsidRDefault="00137158" w:rsidP="00030C29">
      <w:pPr>
        <w:widowControl w:val="0"/>
        <w:autoSpaceDE w:val="0"/>
        <w:autoSpaceDN w:val="0"/>
        <w:adjustRightInd w:val="0"/>
        <w:spacing w:line="276" w:lineRule="auto"/>
        <w:ind w:left="-5" w:right="-15"/>
        <w:rPr>
          <w:rFonts w:ascii="Cambria" w:hAnsi="Cambria" w:cs="Arial"/>
          <w:sz w:val="18"/>
          <w:szCs w:val="16"/>
        </w:rPr>
      </w:pPr>
      <w:r w:rsidRPr="00526899">
        <w:rPr>
          <w:rFonts w:ascii="Cambria" w:hAnsi="Cambria" w:cs="Arial"/>
          <w:sz w:val="18"/>
          <w:szCs w:val="16"/>
        </w:rPr>
        <w:t>Trage</w:t>
      </w:r>
      <w:r w:rsidRPr="00526899">
        <w:rPr>
          <w:rFonts w:ascii="Cambria" w:hAnsi="Cambria" w:cs="Arial"/>
          <w:spacing w:val="7"/>
          <w:sz w:val="18"/>
          <w:szCs w:val="16"/>
        </w:rPr>
        <w:t xml:space="preserve"> </w:t>
      </w:r>
      <w:r w:rsidRPr="00526899">
        <w:rPr>
          <w:rFonts w:ascii="Cambria" w:hAnsi="Cambria" w:cs="Arial"/>
          <w:sz w:val="18"/>
          <w:szCs w:val="16"/>
        </w:rPr>
        <w:t>hier</w:t>
      </w:r>
      <w:r w:rsidRPr="00526899">
        <w:rPr>
          <w:rFonts w:ascii="Cambria" w:hAnsi="Cambria" w:cs="Arial"/>
          <w:spacing w:val="-3"/>
          <w:sz w:val="18"/>
          <w:szCs w:val="16"/>
        </w:rPr>
        <w:t xml:space="preserve"> </w:t>
      </w:r>
      <w:r w:rsidRPr="00526899">
        <w:rPr>
          <w:rFonts w:ascii="Cambria" w:hAnsi="Cambria" w:cs="Arial"/>
          <w:sz w:val="18"/>
          <w:szCs w:val="16"/>
        </w:rPr>
        <w:t>Termine,</w:t>
      </w:r>
      <w:r w:rsidRPr="00526899">
        <w:rPr>
          <w:rFonts w:ascii="Cambria" w:hAnsi="Cambria" w:cs="Arial"/>
          <w:spacing w:val="-8"/>
          <w:sz w:val="18"/>
          <w:szCs w:val="16"/>
        </w:rPr>
        <w:t xml:space="preserve"> </w:t>
      </w:r>
      <w:r w:rsidRPr="00526899">
        <w:rPr>
          <w:rFonts w:ascii="Cambria" w:hAnsi="Cambria" w:cs="Arial"/>
          <w:sz w:val="18"/>
          <w:szCs w:val="16"/>
        </w:rPr>
        <w:t>Planungen</w:t>
      </w:r>
      <w:r w:rsidRPr="00526899">
        <w:rPr>
          <w:rFonts w:ascii="Cambria" w:hAnsi="Cambria" w:cs="Arial"/>
          <w:spacing w:val="-10"/>
          <w:sz w:val="18"/>
          <w:szCs w:val="16"/>
        </w:rPr>
        <w:t xml:space="preserve"> </w:t>
      </w:r>
      <w:r w:rsidRPr="00526899">
        <w:rPr>
          <w:rFonts w:ascii="Cambria" w:hAnsi="Cambria" w:cs="Arial"/>
          <w:sz w:val="18"/>
          <w:szCs w:val="16"/>
        </w:rPr>
        <w:t>und</w:t>
      </w:r>
      <w:r w:rsidRPr="00526899">
        <w:rPr>
          <w:rFonts w:ascii="Cambria" w:hAnsi="Cambria" w:cs="Arial"/>
          <w:spacing w:val="-3"/>
          <w:sz w:val="18"/>
          <w:szCs w:val="16"/>
        </w:rPr>
        <w:t xml:space="preserve"> </w:t>
      </w:r>
      <w:r w:rsidRPr="00526899">
        <w:rPr>
          <w:rFonts w:ascii="Cambria" w:hAnsi="Cambria" w:cs="Arial"/>
          <w:spacing w:val="-1"/>
          <w:sz w:val="18"/>
          <w:szCs w:val="16"/>
        </w:rPr>
        <w:t>w</w:t>
      </w:r>
      <w:r w:rsidRPr="00526899">
        <w:rPr>
          <w:rFonts w:ascii="Cambria" w:hAnsi="Cambria" w:cs="Arial"/>
          <w:spacing w:val="1"/>
          <w:sz w:val="18"/>
          <w:szCs w:val="16"/>
        </w:rPr>
        <w:t>i</w:t>
      </w:r>
      <w:r w:rsidRPr="00526899">
        <w:rPr>
          <w:rFonts w:ascii="Cambria" w:hAnsi="Cambria" w:cs="Arial"/>
          <w:sz w:val="18"/>
          <w:szCs w:val="16"/>
        </w:rPr>
        <w:t>chtige</w:t>
      </w:r>
      <w:r w:rsidRPr="00526899">
        <w:rPr>
          <w:rFonts w:ascii="Cambria" w:hAnsi="Cambria" w:cs="Arial"/>
          <w:spacing w:val="-1"/>
          <w:sz w:val="18"/>
          <w:szCs w:val="16"/>
        </w:rPr>
        <w:t xml:space="preserve"> </w:t>
      </w:r>
      <w:r w:rsidRPr="00526899">
        <w:rPr>
          <w:rFonts w:ascii="Cambria" w:hAnsi="Cambria" w:cs="Arial"/>
          <w:sz w:val="18"/>
          <w:szCs w:val="16"/>
        </w:rPr>
        <w:t>Ere</w:t>
      </w:r>
      <w:r w:rsidRPr="00526899">
        <w:rPr>
          <w:rFonts w:ascii="Cambria" w:hAnsi="Cambria" w:cs="Arial"/>
          <w:spacing w:val="1"/>
          <w:sz w:val="18"/>
          <w:szCs w:val="16"/>
        </w:rPr>
        <w:t>i</w:t>
      </w:r>
      <w:r w:rsidRPr="00526899">
        <w:rPr>
          <w:rFonts w:ascii="Cambria" w:hAnsi="Cambria" w:cs="Arial"/>
          <w:sz w:val="18"/>
          <w:szCs w:val="16"/>
        </w:rPr>
        <w:t>gnisse</w:t>
      </w:r>
      <w:r w:rsidRPr="00526899">
        <w:rPr>
          <w:rFonts w:ascii="Cambria" w:hAnsi="Cambria" w:cs="Arial"/>
          <w:spacing w:val="-3"/>
          <w:sz w:val="18"/>
          <w:szCs w:val="16"/>
        </w:rPr>
        <w:t xml:space="preserve"> </w:t>
      </w:r>
      <w:r w:rsidRPr="00526899">
        <w:rPr>
          <w:rFonts w:ascii="Cambria" w:hAnsi="Cambria" w:cs="Arial"/>
          <w:sz w:val="18"/>
          <w:szCs w:val="16"/>
        </w:rPr>
        <w:t>für</w:t>
      </w:r>
      <w:r w:rsidRPr="00526899">
        <w:rPr>
          <w:rFonts w:ascii="Cambria" w:hAnsi="Cambria" w:cs="Arial"/>
          <w:spacing w:val="-2"/>
          <w:sz w:val="18"/>
          <w:szCs w:val="16"/>
        </w:rPr>
        <w:t xml:space="preserve"> </w:t>
      </w:r>
      <w:r w:rsidRPr="00526899">
        <w:rPr>
          <w:rFonts w:ascii="Cambria" w:hAnsi="Cambria" w:cs="Arial"/>
          <w:sz w:val="18"/>
          <w:szCs w:val="16"/>
        </w:rPr>
        <w:t>deine</w:t>
      </w:r>
      <w:r w:rsidRPr="00526899">
        <w:rPr>
          <w:rFonts w:ascii="Cambria" w:hAnsi="Cambria" w:cs="Arial"/>
          <w:spacing w:val="-5"/>
          <w:sz w:val="18"/>
          <w:szCs w:val="16"/>
        </w:rPr>
        <w:t xml:space="preserve"> </w:t>
      </w:r>
      <w:r w:rsidRPr="00526899">
        <w:rPr>
          <w:rFonts w:ascii="Cambria" w:hAnsi="Cambria" w:cs="Arial"/>
          <w:sz w:val="18"/>
          <w:szCs w:val="16"/>
        </w:rPr>
        <w:t>Praktikumszeit</w:t>
      </w:r>
      <w:r w:rsidRPr="00526899">
        <w:rPr>
          <w:rFonts w:ascii="Cambria" w:hAnsi="Cambria" w:cs="Arial"/>
          <w:spacing w:val="-13"/>
          <w:sz w:val="18"/>
          <w:szCs w:val="16"/>
        </w:rPr>
        <w:t xml:space="preserve"> </w:t>
      </w:r>
      <w:r w:rsidRPr="00526899">
        <w:rPr>
          <w:rFonts w:ascii="Cambria" w:hAnsi="Cambria" w:cs="Arial"/>
          <w:sz w:val="18"/>
          <w:szCs w:val="16"/>
        </w:rPr>
        <w:t>ein</w:t>
      </w:r>
      <w:r w:rsidR="003A21E4">
        <w:rPr>
          <w:rFonts w:ascii="Cambria" w:hAnsi="Cambria" w:cs="Arial"/>
          <w:sz w:val="18"/>
          <w:szCs w:val="16"/>
        </w:rPr>
        <w:t>.</w:t>
      </w:r>
    </w:p>
    <w:p w14:paraId="2A597B8F" w14:textId="77777777" w:rsidR="00FA43C1" w:rsidRDefault="00FA43C1" w:rsidP="00030C29">
      <w:pPr>
        <w:widowControl w:val="0"/>
        <w:autoSpaceDE w:val="0"/>
        <w:autoSpaceDN w:val="0"/>
        <w:adjustRightInd w:val="0"/>
        <w:spacing w:line="276" w:lineRule="auto"/>
        <w:ind w:left="-5" w:right="-15"/>
        <w:rPr>
          <w:rFonts w:ascii="Cambria" w:hAnsi="Cambria" w:cs="Arial"/>
          <w:b/>
          <w:bCs/>
          <w:sz w:val="24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708"/>
        <w:gridCol w:w="1418"/>
        <w:gridCol w:w="5940"/>
      </w:tblGrid>
      <w:tr w:rsidR="00FA43C1" w:rsidRPr="00FA43C1" w14:paraId="3842A432" w14:textId="77777777" w:rsidTr="00FA43C1">
        <w:trPr>
          <w:trHeight w:val="384"/>
        </w:trPr>
        <w:tc>
          <w:tcPr>
            <w:tcW w:w="993" w:type="dxa"/>
            <w:vAlign w:val="center"/>
          </w:tcPr>
          <w:p w14:paraId="45E5D4FF" w14:textId="77777777" w:rsidR="00FA43C1" w:rsidRPr="00FA43C1" w:rsidRDefault="00FA43C1" w:rsidP="00FA43C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5"/>
              <w:rPr>
                <w:rFonts w:ascii="Cambria" w:hAnsi="Cambria" w:cs="Arial"/>
                <w:bCs/>
                <w:sz w:val="24"/>
              </w:rPr>
            </w:pPr>
            <w:r w:rsidRPr="00FA43C1">
              <w:rPr>
                <w:rFonts w:ascii="Cambria" w:hAnsi="Cambria" w:cs="Arial"/>
                <w:bCs/>
                <w:sz w:val="24"/>
              </w:rPr>
              <w:t>Datum</w:t>
            </w:r>
          </w:p>
        </w:tc>
        <w:tc>
          <w:tcPr>
            <w:tcW w:w="708" w:type="dxa"/>
            <w:vAlign w:val="center"/>
          </w:tcPr>
          <w:p w14:paraId="1D290F62" w14:textId="77777777" w:rsidR="00FA43C1" w:rsidRPr="00FA43C1" w:rsidRDefault="00FA43C1" w:rsidP="00FA43C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5"/>
              <w:rPr>
                <w:rFonts w:ascii="Cambria" w:hAnsi="Cambria" w:cs="Arial"/>
                <w:bCs/>
                <w:sz w:val="24"/>
              </w:rPr>
            </w:pPr>
            <w:r w:rsidRPr="00FA43C1">
              <w:rPr>
                <w:rFonts w:ascii="Cambria" w:hAnsi="Cambria" w:cs="Arial"/>
                <w:bCs/>
                <w:sz w:val="24"/>
              </w:rPr>
              <w:t>Tag</w:t>
            </w:r>
          </w:p>
        </w:tc>
        <w:tc>
          <w:tcPr>
            <w:tcW w:w="1418" w:type="dxa"/>
            <w:vAlign w:val="center"/>
          </w:tcPr>
          <w:p w14:paraId="4B3FE6C9" w14:textId="77777777" w:rsidR="00FA43C1" w:rsidRPr="00FA43C1" w:rsidRDefault="00FA43C1" w:rsidP="00FA43C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5"/>
              <w:rPr>
                <w:rFonts w:ascii="Cambria" w:hAnsi="Cambria" w:cs="Arial"/>
                <w:bCs/>
                <w:sz w:val="24"/>
              </w:rPr>
            </w:pPr>
            <w:r w:rsidRPr="00FA43C1">
              <w:rPr>
                <w:rFonts w:ascii="Cambria" w:hAnsi="Cambria" w:cs="Arial"/>
                <w:bCs/>
                <w:sz w:val="24"/>
              </w:rPr>
              <w:t>Arbeitszeit</w:t>
            </w:r>
          </w:p>
        </w:tc>
        <w:tc>
          <w:tcPr>
            <w:tcW w:w="5940" w:type="dxa"/>
            <w:vAlign w:val="center"/>
          </w:tcPr>
          <w:p w14:paraId="6D859218" w14:textId="77777777" w:rsidR="00FA43C1" w:rsidRPr="00FA43C1" w:rsidRDefault="00FA43C1" w:rsidP="00FA43C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5"/>
              <w:rPr>
                <w:rFonts w:ascii="Cambria" w:hAnsi="Cambria" w:cs="Arial"/>
                <w:bCs/>
                <w:sz w:val="24"/>
              </w:rPr>
            </w:pPr>
            <w:r w:rsidRPr="00FA43C1">
              <w:rPr>
                <w:rFonts w:ascii="Cambria" w:hAnsi="Cambria" w:cs="Arial"/>
                <w:bCs/>
                <w:sz w:val="24"/>
              </w:rPr>
              <w:t>Ereignis</w:t>
            </w:r>
            <w:bookmarkStart w:id="0" w:name="_GoBack"/>
            <w:bookmarkEnd w:id="0"/>
          </w:p>
        </w:tc>
      </w:tr>
      <w:tr w:rsidR="00FA43C1" w:rsidRPr="00FA43C1" w14:paraId="36715EAE" w14:textId="77777777" w:rsidTr="00FA43C1">
        <w:trPr>
          <w:trHeight w:val="567"/>
        </w:trPr>
        <w:tc>
          <w:tcPr>
            <w:tcW w:w="993" w:type="dxa"/>
          </w:tcPr>
          <w:p w14:paraId="6FA1E735" w14:textId="77777777" w:rsidR="00FA43C1" w:rsidRPr="00FA43C1" w:rsidRDefault="00FA43C1" w:rsidP="00030C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5"/>
              <w:rPr>
                <w:rFonts w:ascii="Cambria" w:hAnsi="Cambria" w:cs="Arial"/>
                <w:bCs/>
                <w:sz w:val="24"/>
              </w:rPr>
            </w:pPr>
          </w:p>
        </w:tc>
        <w:tc>
          <w:tcPr>
            <w:tcW w:w="708" w:type="dxa"/>
          </w:tcPr>
          <w:p w14:paraId="312FBC50" w14:textId="77777777" w:rsidR="00FA43C1" w:rsidRPr="00FA43C1" w:rsidRDefault="00FA43C1" w:rsidP="00030C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5"/>
              <w:rPr>
                <w:rFonts w:ascii="Cambria" w:hAnsi="Cambria" w:cs="Arial"/>
                <w:bCs/>
                <w:sz w:val="24"/>
              </w:rPr>
            </w:pPr>
            <w:r w:rsidRPr="00FA43C1">
              <w:rPr>
                <w:rFonts w:ascii="Cambria" w:hAnsi="Cambria" w:cs="Arial"/>
                <w:bCs/>
                <w:sz w:val="24"/>
              </w:rPr>
              <w:t>Mo</w:t>
            </w:r>
          </w:p>
        </w:tc>
        <w:tc>
          <w:tcPr>
            <w:tcW w:w="1418" w:type="dxa"/>
          </w:tcPr>
          <w:p w14:paraId="0F581DCF" w14:textId="77777777" w:rsidR="00FA43C1" w:rsidRPr="00FA43C1" w:rsidRDefault="00FA43C1" w:rsidP="00030C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5"/>
              <w:rPr>
                <w:rFonts w:ascii="Cambria" w:hAnsi="Cambria" w:cs="Arial"/>
                <w:bCs/>
                <w:sz w:val="24"/>
              </w:rPr>
            </w:pPr>
          </w:p>
        </w:tc>
        <w:tc>
          <w:tcPr>
            <w:tcW w:w="5940" w:type="dxa"/>
          </w:tcPr>
          <w:p w14:paraId="427C5262" w14:textId="77777777" w:rsidR="00FA43C1" w:rsidRPr="00FA43C1" w:rsidRDefault="00FA43C1" w:rsidP="00030C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5"/>
              <w:rPr>
                <w:rFonts w:ascii="Cambria" w:hAnsi="Cambria" w:cs="Arial"/>
                <w:bCs/>
                <w:sz w:val="24"/>
              </w:rPr>
            </w:pPr>
          </w:p>
        </w:tc>
      </w:tr>
      <w:tr w:rsidR="00FA43C1" w:rsidRPr="00FA43C1" w14:paraId="514664A9" w14:textId="77777777" w:rsidTr="00FA43C1">
        <w:trPr>
          <w:trHeight w:val="567"/>
        </w:trPr>
        <w:tc>
          <w:tcPr>
            <w:tcW w:w="993" w:type="dxa"/>
          </w:tcPr>
          <w:p w14:paraId="364A1453" w14:textId="77777777" w:rsidR="00FA43C1" w:rsidRPr="00FA43C1" w:rsidRDefault="00FA43C1" w:rsidP="00030C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5"/>
              <w:rPr>
                <w:rFonts w:ascii="Cambria" w:hAnsi="Cambria" w:cs="Arial"/>
                <w:bCs/>
                <w:sz w:val="24"/>
              </w:rPr>
            </w:pPr>
          </w:p>
        </w:tc>
        <w:tc>
          <w:tcPr>
            <w:tcW w:w="708" w:type="dxa"/>
          </w:tcPr>
          <w:p w14:paraId="52FA8932" w14:textId="77777777" w:rsidR="00FA43C1" w:rsidRPr="00FA43C1" w:rsidRDefault="00FA43C1" w:rsidP="00030C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5"/>
              <w:rPr>
                <w:rFonts w:ascii="Cambria" w:hAnsi="Cambria" w:cs="Arial"/>
                <w:bCs/>
                <w:sz w:val="24"/>
              </w:rPr>
            </w:pPr>
            <w:r w:rsidRPr="00FA43C1">
              <w:rPr>
                <w:rFonts w:ascii="Cambria" w:hAnsi="Cambria" w:cs="Arial"/>
                <w:bCs/>
                <w:sz w:val="24"/>
              </w:rPr>
              <w:t>Di</w:t>
            </w:r>
          </w:p>
        </w:tc>
        <w:tc>
          <w:tcPr>
            <w:tcW w:w="1418" w:type="dxa"/>
          </w:tcPr>
          <w:p w14:paraId="706E2338" w14:textId="77777777" w:rsidR="00FA43C1" w:rsidRPr="00FA43C1" w:rsidRDefault="00FA43C1" w:rsidP="00030C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5"/>
              <w:rPr>
                <w:rFonts w:ascii="Cambria" w:hAnsi="Cambria" w:cs="Arial"/>
                <w:bCs/>
                <w:sz w:val="24"/>
              </w:rPr>
            </w:pPr>
          </w:p>
        </w:tc>
        <w:tc>
          <w:tcPr>
            <w:tcW w:w="5940" w:type="dxa"/>
          </w:tcPr>
          <w:p w14:paraId="4C4A164D" w14:textId="77777777" w:rsidR="00FA43C1" w:rsidRPr="00FA43C1" w:rsidRDefault="00FA43C1" w:rsidP="00030C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5"/>
              <w:rPr>
                <w:rFonts w:ascii="Cambria" w:hAnsi="Cambria" w:cs="Arial"/>
                <w:bCs/>
                <w:sz w:val="24"/>
              </w:rPr>
            </w:pPr>
          </w:p>
        </w:tc>
      </w:tr>
      <w:tr w:rsidR="00FA43C1" w:rsidRPr="00FA43C1" w14:paraId="55E73103" w14:textId="77777777" w:rsidTr="00FA43C1">
        <w:trPr>
          <w:trHeight w:val="567"/>
        </w:trPr>
        <w:tc>
          <w:tcPr>
            <w:tcW w:w="993" w:type="dxa"/>
          </w:tcPr>
          <w:p w14:paraId="14907553" w14:textId="77777777" w:rsidR="00FA43C1" w:rsidRPr="00FA43C1" w:rsidRDefault="00FA43C1" w:rsidP="00030C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5"/>
              <w:rPr>
                <w:rFonts w:ascii="Cambria" w:hAnsi="Cambria" w:cs="Arial"/>
                <w:bCs/>
                <w:sz w:val="24"/>
              </w:rPr>
            </w:pPr>
          </w:p>
        </w:tc>
        <w:tc>
          <w:tcPr>
            <w:tcW w:w="708" w:type="dxa"/>
          </w:tcPr>
          <w:p w14:paraId="04F1A109" w14:textId="77777777" w:rsidR="00FA43C1" w:rsidRPr="00FA43C1" w:rsidRDefault="00FA43C1" w:rsidP="00030C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5"/>
              <w:rPr>
                <w:rFonts w:ascii="Cambria" w:hAnsi="Cambria" w:cs="Arial"/>
                <w:bCs/>
                <w:sz w:val="24"/>
              </w:rPr>
            </w:pPr>
            <w:r w:rsidRPr="00FA43C1">
              <w:rPr>
                <w:rFonts w:ascii="Cambria" w:hAnsi="Cambria" w:cs="Arial"/>
                <w:bCs/>
                <w:sz w:val="24"/>
              </w:rPr>
              <w:t>Mi</w:t>
            </w:r>
          </w:p>
        </w:tc>
        <w:tc>
          <w:tcPr>
            <w:tcW w:w="1418" w:type="dxa"/>
          </w:tcPr>
          <w:p w14:paraId="44BB8C5E" w14:textId="77777777" w:rsidR="00FA43C1" w:rsidRPr="00FA43C1" w:rsidRDefault="00FA43C1" w:rsidP="00030C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5"/>
              <w:rPr>
                <w:rFonts w:ascii="Cambria" w:hAnsi="Cambria" w:cs="Arial"/>
                <w:bCs/>
                <w:sz w:val="24"/>
              </w:rPr>
            </w:pPr>
          </w:p>
        </w:tc>
        <w:tc>
          <w:tcPr>
            <w:tcW w:w="5940" w:type="dxa"/>
          </w:tcPr>
          <w:p w14:paraId="6A04D188" w14:textId="77777777" w:rsidR="00FA43C1" w:rsidRPr="00FA43C1" w:rsidRDefault="00FA43C1" w:rsidP="00030C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5"/>
              <w:rPr>
                <w:rFonts w:ascii="Cambria" w:hAnsi="Cambria" w:cs="Arial"/>
                <w:bCs/>
                <w:sz w:val="24"/>
              </w:rPr>
            </w:pPr>
          </w:p>
        </w:tc>
      </w:tr>
      <w:tr w:rsidR="00FA43C1" w:rsidRPr="00FA43C1" w14:paraId="16790F63" w14:textId="77777777" w:rsidTr="00FA43C1">
        <w:trPr>
          <w:trHeight w:val="567"/>
        </w:trPr>
        <w:tc>
          <w:tcPr>
            <w:tcW w:w="993" w:type="dxa"/>
          </w:tcPr>
          <w:p w14:paraId="21501B6E" w14:textId="77777777" w:rsidR="00FA43C1" w:rsidRPr="00FA43C1" w:rsidRDefault="00FA43C1" w:rsidP="00030C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5"/>
              <w:rPr>
                <w:rFonts w:ascii="Cambria" w:hAnsi="Cambria" w:cs="Arial"/>
                <w:bCs/>
                <w:sz w:val="24"/>
              </w:rPr>
            </w:pPr>
          </w:p>
        </w:tc>
        <w:tc>
          <w:tcPr>
            <w:tcW w:w="708" w:type="dxa"/>
          </w:tcPr>
          <w:p w14:paraId="19390E8D" w14:textId="77777777" w:rsidR="00FA43C1" w:rsidRPr="00FA43C1" w:rsidRDefault="00FA43C1" w:rsidP="00030C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5"/>
              <w:rPr>
                <w:rFonts w:ascii="Cambria" w:hAnsi="Cambria" w:cs="Arial"/>
                <w:bCs/>
                <w:sz w:val="24"/>
              </w:rPr>
            </w:pPr>
            <w:r w:rsidRPr="00FA43C1">
              <w:rPr>
                <w:rFonts w:ascii="Cambria" w:hAnsi="Cambria" w:cs="Arial"/>
                <w:bCs/>
                <w:sz w:val="24"/>
              </w:rPr>
              <w:t>Do</w:t>
            </w:r>
          </w:p>
        </w:tc>
        <w:tc>
          <w:tcPr>
            <w:tcW w:w="1418" w:type="dxa"/>
          </w:tcPr>
          <w:p w14:paraId="3CEFE48E" w14:textId="77777777" w:rsidR="00FA43C1" w:rsidRPr="00FA43C1" w:rsidRDefault="00FA43C1" w:rsidP="00030C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5"/>
              <w:rPr>
                <w:rFonts w:ascii="Cambria" w:hAnsi="Cambria" w:cs="Arial"/>
                <w:bCs/>
                <w:sz w:val="24"/>
              </w:rPr>
            </w:pPr>
          </w:p>
        </w:tc>
        <w:tc>
          <w:tcPr>
            <w:tcW w:w="5940" w:type="dxa"/>
          </w:tcPr>
          <w:p w14:paraId="5A1FF14D" w14:textId="77777777" w:rsidR="00FA43C1" w:rsidRPr="00FA43C1" w:rsidRDefault="00FA43C1" w:rsidP="00030C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5"/>
              <w:rPr>
                <w:rFonts w:ascii="Cambria" w:hAnsi="Cambria" w:cs="Arial"/>
                <w:bCs/>
                <w:sz w:val="24"/>
              </w:rPr>
            </w:pPr>
          </w:p>
        </w:tc>
      </w:tr>
      <w:tr w:rsidR="00FA43C1" w:rsidRPr="00FA43C1" w14:paraId="5C864765" w14:textId="77777777" w:rsidTr="00FA43C1">
        <w:trPr>
          <w:trHeight w:val="567"/>
        </w:trPr>
        <w:tc>
          <w:tcPr>
            <w:tcW w:w="993" w:type="dxa"/>
          </w:tcPr>
          <w:p w14:paraId="3D4FF878" w14:textId="77777777" w:rsidR="00FA43C1" w:rsidRPr="00FA43C1" w:rsidRDefault="00FA43C1" w:rsidP="00030C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5"/>
              <w:rPr>
                <w:rFonts w:ascii="Cambria" w:hAnsi="Cambria" w:cs="Arial"/>
                <w:bCs/>
                <w:sz w:val="24"/>
              </w:rPr>
            </w:pPr>
          </w:p>
        </w:tc>
        <w:tc>
          <w:tcPr>
            <w:tcW w:w="708" w:type="dxa"/>
          </w:tcPr>
          <w:p w14:paraId="3FFBF394" w14:textId="77777777" w:rsidR="00FA43C1" w:rsidRPr="00FA43C1" w:rsidRDefault="00FA43C1" w:rsidP="00030C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5"/>
              <w:rPr>
                <w:rFonts w:ascii="Cambria" w:hAnsi="Cambria" w:cs="Arial"/>
                <w:bCs/>
                <w:sz w:val="24"/>
              </w:rPr>
            </w:pPr>
            <w:r w:rsidRPr="00FA43C1">
              <w:rPr>
                <w:rFonts w:ascii="Cambria" w:hAnsi="Cambria" w:cs="Arial"/>
                <w:bCs/>
                <w:sz w:val="24"/>
              </w:rPr>
              <w:t>Fr</w:t>
            </w:r>
          </w:p>
        </w:tc>
        <w:tc>
          <w:tcPr>
            <w:tcW w:w="1418" w:type="dxa"/>
          </w:tcPr>
          <w:p w14:paraId="3FBC4264" w14:textId="77777777" w:rsidR="00FA43C1" w:rsidRPr="00FA43C1" w:rsidRDefault="00FA43C1" w:rsidP="00030C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5"/>
              <w:rPr>
                <w:rFonts w:ascii="Cambria" w:hAnsi="Cambria" w:cs="Arial"/>
                <w:bCs/>
                <w:sz w:val="24"/>
              </w:rPr>
            </w:pPr>
          </w:p>
        </w:tc>
        <w:tc>
          <w:tcPr>
            <w:tcW w:w="5940" w:type="dxa"/>
          </w:tcPr>
          <w:p w14:paraId="344BD710" w14:textId="77777777" w:rsidR="00FA43C1" w:rsidRPr="00FA43C1" w:rsidRDefault="00FA43C1" w:rsidP="00030C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5"/>
              <w:rPr>
                <w:rFonts w:ascii="Cambria" w:hAnsi="Cambria" w:cs="Arial"/>
                <w:bCs/>
                <w:sz w:val="24"/>
              </w:rPr>
            </w:pPr>
          </w:p>
        </w:tc>
      </w:tr>
      <w:tr w:rsidR="00FA43C1" w:rsidRPr="00FA43C1" w14:paraId="06295AA9" w14:textId="77777777" w:rsidTr="00FA43C1">
        <w:trPr>
          <w:trHeight w:val="567"/>
        </w:trPr>
        <w:tc>
          <w:tcPr>
            <w:tcW w:w="993" w:type="dxa"/>
            <w:shd w:val="clear" w:color="auto" w:fill="F2F2F2" w:themeFill="background1" w:themeFillShade="F2"/>
          </w:tcPr>
          <w:p w14:paraId="266DCB94" w14:textId="77777777" w:rsidR="00FA43C1" w:rsidRPr="00FA43C1" w:rsidRDefault="00FA43C1" w:rsidP="00030C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5"/>
              <w:rPr>
                <w:rFonts w:ascii="Cambria" w:hAnsi="Cambria" w:cs="Arial"/>
                <w:bCs/>
                <w:sz w:val="24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5D27B718" w14:textId="77777777" w:rsidR="00FA43C1" w:rsidRPr="00FA43C1" w:rsidRDefault="00FA43C1" w:rsidP="00030C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5"/>
              <w:rPr>
                <w:rFonts w:ascii="Cambria" w:hAnsi="Cambria" w:cs="Arial"/>
                <w:bCs/>
                <w:sz w:val="24"/>
              </w:rPr>
            </w:pPr>
            <w:r w:rsidRPr="00FA43C1">
              <w:rPr>
                <w:rFonts w:ascii="Cambria" w:hAnsi="Cambria" w:cs="Arial"/>
                <w:bCs/>
                <w:sz w:val="24"/>
              </w:rPr>
              <w:t>Sa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7A7F4C0" w14:textId="77777777" w:rsidR="00FA43C1" w:rsidRPr="00FA43C1" w:rsidRDefault="00FA43C1" w:rsidP="00030C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5"/>
              <w:rPr>
                <w:rFonts w:ascii="Cambria" w:hAnsi="Cambria" w:cs="Arial"/>
                <w:bCs/>
                <w:sz w:val="24"/>
              </w:rPr>
            </w:pPr>
          </w:p>
        </w:tc>
        <w:tc>
          <w:tcPr>
            <w:tcW w:w="5940" w:type="dxa"/>
            <w:shd w:val="clear" w:color="auto" w:fill="F2F2F2" w:themeFill="background1" w:themeFillShade="F2"/>
          </w:tcPr>
          <w:p w14:paraId="61654C34" w14:textId="77777777" w:rsidR="00FA43C1" w:rsidRPr="00FA43C1" w:rsidRDefault="00FA43C1" w:rsidP="00030C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5"/>
              <w:rPr>
                <w:rFonts w:ascii="Cambria" w:hAnsi="Cambria" w:cs="Arial"/>
                <w:bCs/>
                <w:sz w:val="24"/>
              </w:rPr>
            </w:pPr>
          </w:p>
        </w:tc>
      </w:tr>
      <w:tr w:rsidR="00FA43C1" w:rsidRPr="00FA43C1" w14:paraId="1FAD0DA6" w14:textId="77777777" w:rsidTr="00FA43C1">
        <w:trPr>
          <w:trHeight w:val="567"/>
        </w:trPr>
        <w:tc>
          <w:tcPr>
            <w:tcW w:w="993" w:type="dxa"/>
            <w:shd w:val="clear" w:color="auto" w:fill="F2F2F2" w:themeFill="background1" w:themeFillShade="F2"/>
          </w:tcPr>
          <w:p w14:paraId="7B87AADB" w14:textId="77777777" w:rsidR="00FA43C1" w:rsidRPr="00FA43C1" w:rsidRDefault="00FA43C1" w:rsidP="00030C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5"/>
              <w:rPr>
                <w:rFonts w:ascii="Cambria" w:hAnsi="Cambria" w:cs="Arial"/>
                <w:bCs/>
                <w:sz w:val="24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1EB28CDF" w14:textId="77777777" w:rsidR="00FA43C1" w:rsidRPr="00FA43C1" w:rsidRDefault="00FA43C1" w:rsidP="00030C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5"/>
              <w:rPr>
                <w:rFonts w:ascii="Cambria" w:hAnsi="Cambria" w:cs="Arial"/>
                <w:bCs/>
                <w:sz w:val="24"/>
              </w:rPr>
            </w:pPr>
            <w:r w:rsidRPr="00FA43C1">
              <w:rPr>
                <w:rFonts w:ascii="Cambria" w:hAnsi="Cambria" w:cs="Arial"/>
                <w:bCs/>
                <w:sz w:val="24"/>
              </w:rPr>
              <w:t>So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2D2FD7C" w14:textId="77777777" w:rsidR="00FA43C1" w:rsidRPr="00FA43C1" w:rsidRDefault="00FA43C1" w:rsidP="00030C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5"/>
              <w:rPr>
                <w:rFonts w:ascii="Cambria" w:hAnsi="Cambria" w:cs="Arial"/>
                <w:bCs/>
                <w:sz w:val="24"/>
              </w:rPr>
            </w:pPr>
          </w:p>
        </w:tc>
        <w:tc>
          <w:tcPr>
            <w:tcW w:w="5940" w:type="dxa"/>
            <w:shd w:val="clear" w:color="auto" w:fill="F2F2F2" w:themeFill="background1" w:themeFillShade="F2"/>
          </w:tcPr>
          <w:p w14:paraId="335359E9" w14:textId="77777777" w:rsidR="00FA43C1" w:rsidRPr="00FA43C1" w:rsidRDefault="00FA43C1" w:rsidP="00030C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5"/>
              <w:rPr>
                <w:rFonts w:ascii="Cambria" w:hAnsi="Cambria" w:cs="Arial"/>
                <w:bCs/>
                <w:sz w:val="24"/>
              </w:rPr>
            </w:pPr>
          </w:p>
        </w:tc>
      </w:tr>
      <w:tr w:rsidR="00FA43C1" w:rsidRPr="00FA43C1" w14:paraId="6E7E51A8" w14:textId="77777777" w:rsidTr="00FA43C1">
        <w:trPr>
          <w:trHeight w:val="567"/>
        </w:trPr>
        <w:tc>
          <w:tcPr>
            <w:tcW w:w="993" w:type="dxa"/>
          </w:tcPr>
          <w:p w14:paraId="4CF15027" w14:textId="77777777" w:rsidR="00FA43C1" w:rsidRPr="00FA43C1" w:rsidRDefault="00FA43C1" w:rsidP="00030C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5"/>
              <w:rPr>
                <w:rFonts w:ascii="Cambria" w:hAnsi="Cambria" w:cs="Arial"/>
                <w:bCs/>
                <w:sz w:val="24"/>
              </w:rPr>
            </w:pPr>
          </w:p>
        </w:tc>
        <w:tc>
          <w:tcPr>
            <w:tcW w:w="708" w:type="dxa"/>
          </w:tcPr>
          <w:p w14:paraId="609CC082" w14:textId="77777777" w:rsidR="00FA43C1" w:rsidRPr="00FA43C1" w:rsidRDefault="00FA43C1" w:rsidP="00030C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5"/>
              <w:rPr>
                <w:rFonts w:ascii="Cambria" w:hAnsi="Cambria" w:cs="Arial"/>
                <w:bCs/>
                <w:sz w:val="24"/>
              </w:rPr>
            </w:pPr>
            <w:r w:rsidRPr="00FA43C1">
              <w:rPr>
                <w:rFonts w:ascii="Cambria" w:hAnsi="Cambria" w:cs="Arial"/>
                <w:bCs/>
                <w:sz w:val="24"/>
              </w:rPr>
              <w:t>Mo</w:t>
            </w:r>
          </w:p>
        </w:tc>
        <w:tc>
          <w:tcPr>
            <w:tcW w:w="1418" w:type="dxa"/>
          </w:tcPr>
          <w:p w14:paraId="78921AFB" w14:textId="77777777" w:rsidR="00FA43C1" w:rsidRPr="00FA43C1" w:rsidRDefault="00FA43C1" w:rsidP="00030C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5"/>
              <w:rPr>
                <w:rFonts w:ascii="Cambria" w:hAnsi="Cambria" w:cs="Arial"/>
                <w:bCs/>
                <w:sz w:val="24"/>
              </w:rPr>
            </w:pPr>
          </w:p>
        </w:tc>
        <w:tc>
          <w:tcPr>
            <w:tcW w:w="5940" w:type="dxa"/>
          </w:tcPr>
          <w:p w14:paraId="182214A2" w14:textId="77777777" w:rsidR="00FA43C1" w:rsidRPr="00FA43C1" w:rsidRDefault="00FA43C1" w:rsidP="00030C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5"/>
              <w:rPr>
                <w:rFonts w:ascii="Cambria" w:hAnsi="Cambria" w:cs="Arial"/>
                <w:bCs/>
                <w:sz w:val="24"/>
              </w:rPr>
            </w:pPr>
          </w:p>
        </w:tc>
      </w:tr>
      <w:tr w:rsidR="00FA43C1" w:rsidRPr="00FA43C1" w14:paraId="746F3085" w14:textId="77777777" w:rsidTr="00FA43C1">
        <w:trPr>
          <w:trHeight w:val="567"/>
        </w:trPr>
        <w:tc>
          <w:tcPr>
            <w:tcW w:w="993" w:type="dxa"/>
          </w:tcPr>
          <w:p w14:paraId="7F0F8CD1" w14:textId="77777777" w:rsidR="00FA43C1" w:rsidRPr="00FA43C1" w:rsidRDefault="00FA43C1" w:rsidP="00030C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5"/>
              <w:rPr>
                <w:rFonts w:ascii="Cambria" w:hAnsi="Cambria" w:cs="Arial"/>
                <w:bCs/>
                <w:sz w:val="24"/>
              </w:rPr>
            </w:pPr>
          </w:p>
        </w:tc>
        <w:tc>
          <w:tcPr>
            <w:tcW w:w="708" w:type="dxa"/>
          </w:tcPr>
          <w:p w14:paraId="129A389F" w14:textId="77777777" w:rsidR="00FA43C1" w:rsidRPr="00FA43C1" w:rsidRDefault="00FA43C1" w:rsidP="00030C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5"/>
              <w:rPr>
                <w:rFonts w:ascii="Cambria" w:hAnsi="Cambria" w:cs="Arial"/>
                <w:bCs/>
                <w:sz w:val="24"/>
              </w:rPr>
            </w:pPr>
            <w:r w:rsidRPr="00FA43C1">
              <w:rPr>
                <w:rFonts w:ascii="Cambria" w:hAnsi="Cambria" w:cs="Arial"/>
                <w:bCs/>
                <w:sz w:val="24"/>
              </w:rPr>
              <w:t>Di</w:t>
            </w:r>
          </w:p>
        </w:tc>
        <w:tc>
          <w:tcPr>
            <w:tcW w:w="1418" w:type="dxa"/>
          </w:tcPr>
          <w:p w14:paraId="417AE7A1" w14:textId="77777777" w:rsidR="00FA43C1" w:rsidRPr="00FA43C1" w:rsidRDefault="00FA43C1" w:rsidP="00030C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5"/>
              <w:rPr>
                <w:rFonts w:ascii="Cambria" w:hAnsi="Cambria" w:cs="Arial"/>
                <w:bCs/>
                <w:sz w:val="24"/>
              </w:rPr>
            </w:pPr>
          </w:p>
        </w:tc>
        <w:tc>
          <w:tcPr>
            <w:tcW w:w="5940" w:type="dxa"/>
          </w:tcPr>
          <w:p w14:paraId="2314EA59" w14:textId="77777777" w:rsidR="00FA43C1" w:rsidRPr="00FA43C1" w:rsidRDefault="00FA43C1" w:rsidP="00030C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5"/>
              <w:rPr>
                <w:rFonts w:ascii="Cambria" w:hAnsi="Cambria" w:cs="Arial"/>
                <w:bCs/>
                <w:sz w:val="24"/>
              </w:rPr>
            </w:pPr>
          </w:p>
        </w:tc>
      </w:tr>
      <w:tr w:rsidR="00FA43C1" w:rsidRPr="00FA43C1" w14:paraId="5E43F7CC" w14:textId="77777777" w:rsidTr="00FA43C1">
        <w:trPr>
          <w:trHeight w:val="567"/>
        </w:trPr>
        <w:tc>
          <w:tcPr>
            <w:tcW w:w="993" w:type="dxa"/>
          </w:tcPr>
          <w:p w14:paraId="68A55680" w14:textId="77777777" w:rsidR="00FA43C1" w:rsidRPr="00FA43C1" w:rsidRDefault="00FA43C1" w:rsidP="00030C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5"/>
              <w:rPr>
                <w:rFonts w:ascii="Cambria" w:hAnsi="Cambria" w:cs="Arial"/>
                <w:bCs/>
                <w:sz w:val="24"/>
              </w:rPr>
            </w:pPr>
          </w:p>
        </w:tc>
        <w:tc>
          <w:tcPr>
            <w:tcW w:w="708" w:type="dxa"/>
          </w:tcPr>
          <w:p w14:paraId="29F453D4" w14:textId="77777777" w:rsidR="00FA43C1" w:rsidRPr="00FA43C1" w:rsidRDefault="00FA43C1" w:rsidP="00030C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5"/>
              <w:rPr>
                <w:rFonts w:ascii="Cambria" w:hAnsi="Cambria" w:cs="Arial"/>
                <w:bCs/>
                <w:sz w:val="24"/>
              </w:rPr>
            </w:pPr>
            <w:r w:rsidRPr="00FA43C1">
              <w:rPr>
                <w:rFonts w:ascii="Cambria" w:hAnsi="Cambria" w:cs="Arial"/>
                <w:bCs/>
                <w:sz w:val="24"/>
              </w:rPr>
              <w:t>Mi</w:t>
            </w:r>
          </w:p>
        </w:tc>
        <w:tc>
          <w:tcPr>
            <w:tcW w:w="1418" w:type="dxa"/>
          </w:tcPr>
          <w:p w14:paraId="1D40B200" w14:textId="77777777" w:rsidR="00FA43C1" w:rsidRPr="00FA43C1" w:rsidRDefault="00FA43C1" w:rsidP="00030C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5"/>
              <w:rPr>
                <w:rFonts w:ascii="Cambria" w:hAnsi="Cambria" w:cs="Arial"/>
                <w:bCs/>
                <w:sz w:val="24"/>
              </w:rPr>
            </w:pPr>
          </w:p>
        </w:tc>
        <w:tc>
          <w:tcPr>
            <w:tcW w:w="5940" w:type="dxa"/>
          </w:tcPr>
          <w:p w14:paraId="55F97680" w14:textId="77777777" w:rsidR="00FA43C1" w:rsidRPr="00FA43C1" w:rsidRDefault="00FA43C1" w:rsidP="00030C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5"/>
              <w:rPr>
                <w:rFonts w:ascii="Cambria" w:hAnsi="Cambria" w:cs="Arial"/>
                <w:bCs/>
                <w:sz w:val="24"/>
              </w:rPr>
            </w:pPr>
          </w:p>
        </w:tc>
      </w:tr>
      <w:tr w:rsidR="00FA43C1" w:rsidRPr="00FA43C1" w14:paraId="6721D087" w14:textId="77777777" w:rsidTr="00FA43C1">
        <w:trPr>
          <w:trHeight w:val="567"/>
        </w:trPr>
        <w:tc>
          <w:tcPr>
            <w:tcW w:w="993" w:type="dxa"/>
          </w:tcPr>
          <w:p w14:paraId="70862B24" w14:textId="77777777" w:rsidR="00FA43C1" w:rsidRPr="00FA43C1" w:rsidRDefault="00FA43C1" w:rsidP="00030C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5"/>
              <w:rPr>
                <w:rFonts w:ascii="Cambria" w:hAnsi="Cambria" w:cs="Arial"/>
                <w:bCs/>
                <w:sz w:val="24"/>
              </w:rPr>
            </w:pPr>
          </w:p>
        </w:tc>
        <w:tc>
          <w:tcPr>
            <w:tcW w:w="708" w:type="dxa"/>
          </w:tcPr>
          <w:p w14:paraId="663202B4" w14:textId="77777777" w:rsidR="00FA43C1" w:rsidRPr="00FA43C1" w:rsidRDefault="00FA43C1" w:rsidP="00030C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5"/>
              <w:rPr>
                <w:rFonts w:ascii="Cambria" w:hAnsi="Cambria" w:cs="Arial"/>
                <w:bCs/>
                <w:sz w:val="24"/>
              </w:rPr>
            </w:pPr>
            <w:r w:rsidRPr="00FA43C1">
              <w:rPr>
                <w:rFonts w:ascii="Cambria" w:hAnsi="Cambria" w:cs="Arial"/>
                <w:bCs/>
                <w:sz w:val="24"/>
              </w:rPr>
              <w:t>Do</w:t>
            </w:r>
          </w:p>
        </w:tc>
        <w:tc>
          <w:tcPr>
            <w:tcW w:w="1418" w:type="dxa"/>
          </w:tcPr>
          <w:p w14:paraId="279EB2B2" w14:textId="77777777" w:rsidR="00FA43C1" w:rsidRPr="00FA43C1" w:rsidRDefault="00FA43C1" w:rsidP="00030C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5"/>
              <w:rPr>
                <w:rFonts w:ascii="Cambria" w:hAnsi="Cambria" w:cs="Arial"/>
                <w:bCs/>
                <w:sz w:val="24"/>
              </w:rPr>
            </w:pPr>
          </w:p>
        </w:tc>
        <w:tc>
          <w:tcPr>
            <w:tcW w:w="5940" w:type="dxa"/>
          </w:tcPr>
          <w:p w14:paraId="0E3A2172" w14:textId="77777777" w:rsidR="00FA43C1" w:rsidRPr="00FA43C1" w:rsidRDefault="00FA43C1" w:rsidP="00030C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5"/>
              <w:rPr>
                <w:rFonts w:ascii="Cambria" w:hAnsi="Cambria" w:cs="Arial"/>
                <w:bCs/>
                <w:sz w:val="24"/>
              </w:rPr>
            </w:pPr>
          </w:p>
        </w:tc>
      </w:tr>
      <w:tr w:rsidR="00FA43C1" w:rsidRPr="00FA43C1" w14:paraId="32A4CCCD" w14:textId="77777777" w:rsidTr="00FA43C1">
        <w:trPr>
          <w:trHeight w:val="567"/>
        </w:trPr>
        <w:tc>
          <w:tcPr>
            <w:tcW w:w="993" w:type="dxa"/>
          </w:tcPr>
          <w:p w14:paraId="1749BB23" w14:textId="77777777" w:rsidR="00FA43C1" w:rsidRPr="00FA43C1" w:rsidRDefault="00FA43C1" w:rsidP="00030C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5"/>
              <w:rPr>
                <w:rFonts w:ascii="Cambria" w:hAnsi="Cambria" w:cs="Arial"/>
                <w:bCs/>
                <w:sz w:val="24"/>
              </w:rPr>
            </w:pPr>
          </w:p>
        </w:tc>
        <w:tc>
          <w:tcPr>
            <w:tcW w:w="708" w:type="dxa"/>
          </w:tcPr>
          <w:p w14:paraId="029CFD5E" w14:textId="77777777" w:rsidR="00FA43C1" w:rsidRPr="00FA43C1" w:rsidRDefault="00FA43C1" w:rsidP="00030C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5"/>
              <w:rPr>
                <w:rFonts w:ascii="Cambria" w:hAnsi="Cambria" w:cs="Arial"/>
                <w:bCs/>
                <w:sz w:val="24"/>
              </w:rPr>
            </w:pPr>
            <w:r w:rsidRPr="00FA43C1">
              <w:rPr>
                <w:rFonts w:ascii="Cambria" w:hAnsi="Cambria" w:cs="Arial"/>
                <w:bCs/>
                <w:sz w:val="24"/>
              </w:rPr>
              <w:t>Fr</w:t>
            </w:r>
          </w:p>
        </w:tc>
        <w:tc>
          <w:tcPr>
            <w:tcW w:w="1418" w:type="dxa"/>
          </w:tcPr>
          <w:p w14:paraId="5BB0B5D8" w14:textId="77777777" w:rsidR="00FA43C1" w:rsidRPr="00FA43C1" w:rsidRDefault="00FA43C1" w:rsidP="00030C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5"/>
              <w:rPr>
                <w:rFonts w:ascii="Cambria" w:hAnsi="Cambria" w:cs="Arial"/>
                <w:bCs/>
                <w:sz w:val="24"/>
              </w:rPr>
            </w:pPr>
          </w:p>
        </w:tc>
        <w:tc>
          <w:tcPr>
            <w:tcW w:w="5940" w:type="dxa"/>
          </w:tcPr>
          <w:p w14:paraId="253D103D" w14:textId="77777777" w:rsidR="00FA43C1" w:rsidRPr="00FA43C1" w:rsidRDefault="00FA43C1" w:rsidP="00030C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5"/>
              <w:rPr>
                <w:rFonts w:ascii="Cambria" w:hAnsi="Cambria" w:cs="Arial"/>
                <w:bCs/>
                <w:sz w:val="24"/>
              </w:rPr>
            </w:pPr>
          </w:p>
        </w:tc>
      </w:tr>
      <w:tr w:rsidR="00FA43C1" w:rsidRPr="00FA43C1" w14:paraId="3318E665" w14:textId="77777777" w:rsidTr="00FA43C1">
        <w:trPr>
          <w:trHeight w:val="567"/>
        </w:trPr>
        <w:tc>
          <w:tcPr>
            <w:tcW w:w="993" w:type="dxa"/>
            <w:shd w:val="clear" w:color="auto" w:fill="F2F2F2" w:themeFill="background1" w:themeFillShade="F2"/>
          </w:tcPr>
          <w:p w14:paraId="7751A9BD" w14:textId="77777777" w:rsidR="00FA43C1" w:rsidRPr="00FA43C1" w:rsidRDefault="00FA43C1" w:rsidP="00030C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5"/>
              <w:rPr>
                <w:rFonts w:ascii="Cambria" w:hAnsi="Cambria" w:cs="Arial"/>
                <w:bCs/>
                <w:sz w:val="24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12E9ACA0" w14:textId="77777777" w:rsidR="00FA43C1" w:rsidRPr="00FA43C1" w:rsidRDefault="00FA43C1" w:rsidP="00030C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5"/>
              <w:rPr>
                <w:rFonts w:ascii="Cambria" w:hAnsi="Cambria" w:cs="Arial"/>
                <w:bCs/>
                <w:sz w:val="24"/>
              </w:rPr>
            </w:pPr>
            <w:r w:rsidRPr="00FA43C1">
              <w:rPr>
                <w:rFonts w:ascii="Cambria" w:hAnsi="Cambria" w:cs="Arial"/>
                <w:bCs/>
                <w:sz w:val="24"/>
              </w:rPr>
              <w:t>Sa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9903E6F" w14:textId="77777777" w:rsidR="00FA43C1" w:rsidRPr="00FA43C1" w:rsidRDefault="00FA43C1" w:rsidP="00030C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5"/>
              <w:rPr>
                <w:rFonts w:ascii="Cambria" w:hAnsi="Cambria" w:cs="Arial"/>
                <w:bCs/>
                <w:sz w:val="24"/>
              </w:rPr>
            </w:pPr>
          </w:p>
        </w:tc>
        <w:tc>
          <w:tcPr>
            <w:tcW w:w="5940" w:type="dxa"/>
            <w:shd w:val="clear" w:color="auto" w:fill="F2F2F2" w:themeFill="background1" w:themeFillShade="F2"/>
          </w:tcPr>
          <w:p w14:paraId="1DB7E6AB" w14:textId="77777777" w:rsidR="00FA43C1" w:rsidRPr="00FA43C1" w:rsidRDefault="00FA43C1" w:rsidP="00030C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5"/>
              <w:rPr>
                <w:rFonts w:ascii="Cambria" w:hAnsi="Cambria" w:cs="Arial"/>
                <w:bCs/>
                <w:sz w:val="24"/>
              </w:rPr>
            </w:pPr>
          </w:p>
        </w:tc>
      </w:tr>
      <w:tr w:rsidR="00FA43C1" w:rsidRPr="00FA43C1" w14:paraId="399FE5A9" w14:textId="77777777" w:rsidTr="00FA43C1">
        <w:trPr>
          <w:trHeight w:val="567"/>
        </w:trPr>
        <w:tc>
          <w:tcPr>
            <w:tcW w:w="993" w:type="dxa"/>
            <w:shd w:val="clear" w:color="auto" w:fill="F2F2F2" w:themeFill="background1" w:themeFillShade="F2"/>
          </w:tcPr>
          <w:p w14:paraId="5D4B73FA" w14:textId="77777777" w:rsidR="00FA43C1" w:rsidRPr="00FA43C1" w:rsidRDefault="00FA43C1" w:rsidP="00030C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5"/>
              <w:rPr>
                <w:rFonts w:ascii="Cambria" w:hAnsi="Cambria" w:cs="Arial"/>
                <w:bCs/>
                <w:sz w:val="24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32AD1C02" w14:textId="77777777" w:rsidR="00FA43C1" w:rsidRPr="00FA43C1" w:rsidRDefault="00FA43C1" w:rsidP="00030C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5"/>
              <w:rPr>
                <w:rFonts w:ascii="Cambria" w:hAnsi="Cambria" w:cs="Arial"/>
                <w:bCs/>
                <w:sz w:val="24"/>
              </w:rPr>
            </w:pPr>
            <w:r w:rsidRPr="00FA43C1">
              <w:rPr>
                <w:rFonts w:ascii="Cambria" w:hAnsi="Cambria" w:cs="Arial"/>
                <w:bCs/>
                <w:sz w:val="24"/>
              </w:rPr>
              <w:t>So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6183891" w14:textId="77777777" w:rsidR="00FA43C1" w:rsidRPr="00FA43C1" w:rsidRDefault="00FA43C1" w:rsidP="00030C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5"/>
              <w:rPr>
                <w:rFonts w:ascii="Cambria" w:hAnsi="Cambria" w:cs="Arial"/>
                <w:bCs/>
                <w:sz w:val="24"/>
              </w:rPr>
            </w:pPr>
          </w:p>
        </w:tc>
        <w:tc>
          <w:tcPr>
            <w:tcW w:w="5940" w:type="dxa"/>
            <w:shd w:val="clear" w:color="auto" w:fill="F2F2F2" w:themeFill="background1" w:themeFillShade="F2"/>
          </w:tcPr>
          <w:p w14:paraId="5A3EE339" w14:textId="77777777" w:rsidR="00FA43C1" w:rsidRPr="00FA43C1" w:rsidRDefault="00FA43C1" w:rsidP="00030C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5"/>
              <w:rPr>
                <w:rFonts w:ascii="Cambria" w:hAnsi="Cambria" w:cs="Arial"/>
                <w:bCs/>
                <w:sz w:val="24"/>
              </w:rPr>
            </w:pPr>
          </w:p>
        </w:tc>
      </w:tr>
      <w:tr w:rsidR="00FA43C1" w:rsidRPr="00FA43C1" w14:paraId="0EAA4DFD" w14:textId="77777777" w:rsidTr="00FA43C1">
        <w:trPr>
          <w:trHeight w:val="567"/>
        </w:trPr>
        <w:tc>
          <w:tcPr>
            <w:tcW w:w="993" w:type="dxa"/>
          </w:tcPr>
          <w:p w14:paraId="463A6A12" w14:textId="77777777" w:rsidR="00FA43C1" w:rsidRPr="00FA43C1" w:rsidRDefault="00FA43C1" w:rsidP="00030C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5"/>
              <w:rPr>
                <w:rFonts w:ascii="Cambria" w:hAnsi="Cambria" w:cs="Arial"/>
                <w:bCs/>
                <w:sz w:val="24"/>
              </w:rPr>
            </w:pPr>
          </w:p>
        </w:tc>
        <w:tc>
          <w:tcPr>
            <w:tcW w:w="708" w:type="dxa"/>
          </w:tcPr>
          <w:p w14:paraId="4A042109" w14:textId="77777777" w:rsidR="00FA43C1" w:rsidRPr="00FA43C1" w:rsidRDefault="00FA43C1" w:rsidP="00030C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5"/>
              <w:rPr>
                <w:rFonts w:ascii="Cambria" w:hAnsi="Cambria" w:cs="Arial"/>
                <w:bCs/>
                <w:sz w:val="24"/>
              </w:rPr>
            </w:pPr>
            <w:r w:rsidRPr="00FA43C1">
              <w:rPr>
                <w:rFonts w:ascii="Cambria" w:hAnsi="Cambria" w:cs="Arial"/>
                <w:bCs/>
                <w:sz w:val="24"/>
              </w:rPr>
              <w:t>Mo</w:t>
            </w:r>
          </w:p>
        </w:tc>
        <w:tc>
          <w:tcPr>
            <w:tcW w:w="1418" w:type="dxa"/>
          </w:tcPr>
          <w:p w14:paraId="1B7430B6" w14:textId="77777777" w:rsidR="00FA43C1" w:rsidRPr="00FA43C1" w:rsidRDefault="00FA43C1" w:rsidP="00030C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5"/>
              <w:rPr>
                <w:rFonts w:ascii="Cambria" w:hAnsi="Cambria" w:cs="Arial"/>
                <w:bCs/>
                <w:sz w:val="24"/>
              </w:rPr>
            </w:pPr>
          </w:p>
        </w:tc>
        <w:tc>
          <w:tcPr>
            <w:tcW w:w="5940" w:type="dxa"/>
          </w:tcPr>
          <w:p w14:paraId="537D72CF" w14:textId="77777777" w:rsidR="00FA43C1" w:rsidRPr="00FA43C1" w:rsidRDefault="00FA43C1" w:rsidP="00030C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5"/>
              <w:rPr>
                <w:rFonts w:ascii="Cambria" w:hAnsi="Cambria" w:cs="Arial"/>
                <w:bCs/>
                <w:sz w:val="24"/>
              </w:rPr>
            </w:pPr>
          </w:p>
        </w:tc>
      </w:tr>
      <w:tr w:rsidR="00FA43C1" w:rsidRPr="00FA43C1" w14:paraId="57CE2B16" w14:textId="77777777" w:rsidTr="00FA43C1">
        <w:trPr>
          <w:trHeight w:val="567"/>
        </w:trPr>
        <w:tc>
          <w:tcPr>
            <w:tcW w:w="993" w:type="dxa"/>
          </w:tcPr>
          <w:p w14:paraId="367E8DC5" w14:textId="77777777" w:rsidR="00FA43C1" w:rsidRPr="00FA43C1" w:rsidRDefault="00FA43C1" w:rsidP="00030C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5"/>
              <w:rPr>
                <w:rFonts w:ascii="Cambria" w:hAnsi="Cambria" w:cs="Arial"/>
                <w:bCs/>
                <w:sz w:val="24"/>
              </w:rPr>
            </w:pPr>
          </w:p>
        </w:tc>
        <w:tc>
          <w:tcPr>
            <w:tcW w:w="708" w:type="dxa"/>
          </w:tcPr>
          <w:p w14:paraId="30119483" w14:textId="77777777" w:rsidR="00FA43C1" w:rsidRPr="00FA43C1" w:rsidRDefault="00FA43C1" w:rsidP="00030C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5"/>
              <w:rPr>
                <w:rFonts w:ascii="Cambria" w:hAnsi="Cambria" w:cs="Arial"/>
                <w:bCs/>
                <w:sz w:val="24"/>
              </w:rPr>
            </w:pPr>
            <w:r w:rsidRPr="00FA43C1">
              <w:rPr>
                <w:rFonts w:ascii="Cambria" w:hAnsi="Cambria" w:cs="Arial"/>
                <w:bCs/>
                <w:sz w:val="24"/>
              </w:rPr>
              <w:t>Di</w:t>
            </w:r>
          </w:p>
        </w:tc>
        <w:tc>
          <w:tcPr>
            <w:tcW w:w="1418" w:type="dxa"/>
          </w:tcPr>
          <w:p w14:paraId="2D7B262E" w14:textId="77777777" w:rsidR="00FA43C1" w:rsidRPr="00FA43C1" w:rsidRDefault="00FA43C1" w:rsidP="00030C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5"/>
              <w:rPr>
                <w:rFonts w:ascii="Cambria" w:hAnsi="Cambria" w:cs="Arial"/>
                <w:bCs/>
                <w:sz w:val="24"/>
              </w:rPr>
            </w:pPr>
          </w:p>
        </w:tc>
        <w:tc>
          <w:tcPr>
            <w:tcW w:w="5940" w:type="dxa"/>
          </w:tcPr>
          <w:p w14:paraId="68747C37" w14:textId="77777777" w:rsidR="00FA43C1" w:rsidRPr="00FA43C1" w:rsidRDefault="00FA43C1" w:rsidP="00030C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5"/>
              <w:rPr>
                <w:rFonts w:ascii="Cambria" w:hAnsi="Cambria" w:cs="Arial"/>
                <w:bCs/>
                <w:sz w:val="24"/>
              </w:rPr>
            </w:pPr>
          </w:p>
        </w:tc>
      </w:tr>
      <w:tr w:rsidR="00FA43C1" w:rsidRPr="00FA43C1" w14:paraId="22FCB058" w14:textId="77777777" w:rsidTr="00FA43C1">
        <w:trPr>
          <w:trHeight w:val="567"/>
        </w:trPr>
        <w:tc>
          <w:tcPr>
            <w:tcW w:w="993" w:type="dxa"/>
          </w:tcPr>
          <w:p w14:paraId="1B57D46B" w14:textId="77777777" w:rsidR="00FA43C1" w:rsidRPr="00FA43C1" w:rsidRDefault="00FA43C1" w:rsidP="00030C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5"/>
              <w:rPr>
                <w:rFonts w:ascii="Cambria" w:hAnsi="Cambria" w:cs="Arial"/>
                <w:bCs/>
                <w:sz w:val="24"/>
              </w:rPr>
            </w:pPr>
          </w:p>
        </w:tc>
        <w:tc>
          <w:tcPr>
            <w:tcW w:w="708" w:type="dxa"/>
          </w:tcPr>
          <w:p w14:paraId="137CD627" w14:textId="77777777" w:rsidR="00FA43C1" w:rsidRPr="00FA43C1" w:rsidRDefault="00FA43C1" w:rsidP="00030C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5"/>
              <w:rPr>
                <w:rFonts w:ascii="Cambria" w:hAnsi="Cambria" w:cs="Arial"/>
                <w:bCs/>
                <w:sz w:val="24"/>
              </w:rPr>
            </w:pPr>
            <w:r w:rsidRPr="00FA43C1">
              <w:rPr>
                <w:rFonts w:ascii="Cambria" w:hAnsi="Cambria" w:cs="Arial"/>
                <w:bCs/>
                <w:sz w:val="24"/>
              </w:rPr>
              <w:t>Mi</w:t>
            </w:r>
          </w:p>
        </w:tc>
        <w:tc>
          <w:tcPr>
            <w:tcW w:w="1418" w:type="dxa"/>
          </w:tcPr>
          <w:p w14:paraId="3730625F" w14:textId="77777777" w:rsidR="00FA43C1" w:rsidRPr="00FA43C1" w:rsidRDefault="00FA43C1" w:rsidP="00030C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5"/>
              <w:rPr>
                <w:rFonts w:ascii="Cambria" w:hAnsi="Cambria" w:cs="Arial"/>
                <w:bCs/>
                <w:sz w:val="24"/>
              </w:rPr>
            </w:pPr>
          </w:p>
        </w:tc>
        <w:tc>
          <w:tcPr>
            <w:tcW w:w="5940" w:type="dxa"/>
          </w:tcPr>
          <w:p w14:paraId="563AA5EF" w14:textId="77777777" w:rsidR="00FA43C1" w:rsidRPr="00FA43C1" w:rsidRDefault="00FA43C1" w:rsidP="00030C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5"/>
              <w:rPr>
                <w:rFonts w:ascii="Cambria" w:hAnsi="Cambria" w:cs="Arial"/>
                <w:bCs/>
                <w:sz w:val="24"/>
              </w:rPr>
            </w:pPr>
          </w:p>
        </w:tc>
      </w:tr>
      <w:tr w:rsidR="00FA43C1" w:rsidRPr="00FA43C1" w14:paraId="49550B91" w14:textId="77777777" w:rsidTr="00FA43C1">
        <w:trPr>
          <w:trHeight w:val="567"/>
        </w:trPr>
        <w:tc>
          <w:tcPr>
            <w:tcW w:w="993" w:type="dxa"/>
          </w:tcPr>
          <w:p w14:paraId="5305F6BC" w14:textId="77777777" w:rsidR="00FA43C1" w:rsidRPr="00FA43C1" w:rsidRDefault="00FA43C1" w:rsidP="00030C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5"/>
              <w:rPr>
                <w:rFonts w:ascii="Cambria" w:hAnsi="Cambria" w:cs="Arial"/>
                <w:bCs/>
                <w:sz w:val="24"/>
              </w:rPr>
            </w:pPr>
          </w:p>
        </w:tc>
        <w:tc>
          <w:tcPr>
            <w:tcW w:w="708" w:type="dxa"/>
          </w:tcPr>
          <w:p w14:paraId="26D7712D" w14:textId="77777777" w:rsidR="00FA43C1" w:rsidRPr="00FA43C1" w:rsidRDefault="00FA43C1" w:rsidP="00030C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5"/>
              <w:rPr>
                <w:rFonts w:ascii="Cambria" w:hAnsi="Cambria" w:cs="Arial"/>
                <w:bCs/>
                <w:sz w:val="24"/>
              </w:rPr>
            </w:pPr>
            <w:r w:rsidRPr="00FA43C1">
              <w:rPr>
                <w:rFonts w:ascii="Cambria" w:hAnsi="Cambria" w:cs="Arial"/>
                <w:bCs/>
                <w:sz w:val="24"/>
              </w:rPr>
              <w:t>Do</w:t>
            </w:r>
          </w:p>
        </w:tc>
        <w:tc>
          <w:tcPr>
            <w:tcW w:w="1418" w:type="dxa"/>
          </w:tcPr>
          <w:p w14:paraId="321D8DE3" w14:textId="77777777" w:rsidR="00FA43C1" w:rsidRPr="00FA43C1" w:rsidRDefault="00FA43C1" w:rsidP="00030C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5"/>
              <w:rPr>
                <w:rFonts w:ascii="Cambria" w:hAnsi="Cambria" w:cs="Arial"/>
                <w:bCs/>
                <w:sz w:val="24"/>
              </w:rPr>
            </w:pPr>
          </w:p>
        </w:tc>
        <w:tc>
          <w:tcPr>
            <w:tcW w:w="5940" w:type="dxa"/>
          </w:tcPr>
          <w:p w14:paraId="32D8FC55" w14:textId="77777777" w:rsidR="00FA43C1" w:rsidRPr="00FA43C1" w:rsidRDefault="00FA43C1" w:rsidP="00030C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5"/>
              <w:rPr>
                <w:rFonts w:ascii="Cambria" w:hAnsi="Cambria" w:cs="Arial"/>
                <w:bCs/>
                <w:sz w:val="24"/>
              </w:rPr>
            </w:pPr>
          </w:p>
        </w:tc>
      </w:tr>
      <w:tr w:rsidR="00FA43C1" w:rsidRPr="00FA43C1" w14:paraId="344D7742" w14:textId="77777777" w:rsidTr="00FA43C1">
        <w:trPr>
          <w:trHeight w:val="567"/>
        </w:trPr>
        <w:tc>
          <w:tcPr>
            <w:tcW w:w="993" w:type="dxa"/>
          </w:tcPr>
          <w:p w14:paraId="5EA9867A" w14:textId="77777777" w:rsidR="00FA43C1" w:rsidRPr="00FA43C1" w:rsidRDefault="00FA43C1" w:rsidP="00030C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5"/>
              <w:rPr>
                <w:rFonts w:ascii="Cambria" w:hAnsi="Cambria" w:cs="Arial"/>
                <w:bCs/>
                <w:sz w:val="24"/>
              </w:rPr>
            </w:pPr>
          </w:p>
        </w:tc>
        <w:tc>
          <w:tcPr>
            <w:tcW w:w="708" w:type="dxa"/>
          </w:tcPr>
          <w:p w14:paraId="2898D721" w14:textId="77777777" w:rsidR="00FA43C1" w:rsidRPr="00FA43C1" w:rsidRDefault="00FA43C1" w:rsidP="00030C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5"/>
              <w:rPr>
                <w:rFonts w:ascii="Cambria" w:hAnsi="Cambria" w:cs="Arial"/>
                <w:bCs/>
                <w:sz w:val="24"/>
              </w:rPr>
            </w:pPr>
            <w:r w:rsidRPr="00FA43C1">
              <w:rPr>
                <w:rFonts w:ascii="Cambria" w:hAnsi="Cambria" w:cs="Arial"/>
                <w:bCs/>
                <w:sz w:val="24"/>
              </w:rPr>
              <w:t>Fr</w:t>
            </w:r>
          </w:p>
        </w:tc>
        <w:tc>
          <w:tcPr>
            <w:tcW w:w="1418" w:type="dxa"/>
          </w:tcPr>
          <w:p w14:paraId="0A81DA8B" w14:textId="77777777" w:rsidR="00FA43C1" w:rsidRPr="00FA43C1" w:rsidRDefault="00FA43C1" w:rsidP="00030C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5"/>
              <w:rPr>
                <w:rFonts w:ascii="Cambria" w:hAnsi="Cambria" w:cs="Arial"/>
                <w:bCs/>
                <w:sz w:val="24"/>
              </w:rPr>
            </w:pPr>
          </w:p>
        </w:tc>
        <w:tc>
          <w:tcPr>
            <w:tcW w:w="5940" w:type="dxa"/>
          </w:tcPr>
          <w:p w14:paraId="32A9B9E6" w14:textId="77777777" w:rsidR="00FA43C1" w:rsidRPr="00FA43C1" w:rsidRDefault="00FA43C1" w:rsidP="00030C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5"/>
              <w:rPr>
                <w:rFonts w:ascii="Cambria" w:hAnsi="Cambria" w:cs="Arial"/>
                <w:bCs/>
                <w:sz w:val="24"/>
              </w:rPr>
            </w:pPr>
          </w:p>
        </w:tc>
      </w:tr>
      <w:tr w:rsidR="00FA43C1" w:rsidRPr="00FA43C1" w14:paraId="14C8C169" w14:textId="77777777" w:rsidTr="00FA43C1">
        <w:trPr>
          <w:trHeight w:val="567"/>
        </w:trPr>
        <w:tc>
          <w:tcPr>
            <w:tcW w:w="993" w:type="dxa"/>
            <w:shd w:val="clear" w:color="auto" w:fill="F2F2F2" w:themeFill="background1" w:themeFillShade="F2"/>
          </w:tcPr>
          <w:p w14:paraId="1AE4FC7D" w14:textId="77777777" w:rsidR="00FA43C1" w:rsidRPr="00FA43C1" w:rsidRDefault="00FA43C1" w:rsidP="00030C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5"/>
              <w:rPr>
                <w:rFonts w:ascii="Cambria" w:hAnsi="Cambria" w:cs="Arial"/>
                <w:bCs/>
                <w:sz w:val="24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5DB71542" w14:textId="77777777" w:rsidR="00FA43C1" w:rsidRPr="00FA43C1" w:rsidRDefault="00FA43C1" w:rsidP="00030C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5"/>
              <w:rPr>
                <w:rFonts w:ascii="Cambria" w:hAnsi="Cambria" w:cs="Arial"/>
                <w:bCs/>
                <w:sz w:val="24"/>
              </w:rPr>
            </w:pPr>
            <w:r w:rsidRPr="00FA43C1">
              <w:rPr>
                <w:rFonts w:ascii="Cambria" w:hAnsi="Cambria" w:cs="Arial"/>
                <w:bCs/>
                <w:sz w:val="24"/>
              </w:rPr>
              <w:t>Sa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3B77A9D" w14:textId="77777777" w:rsidR="00FA43C1" w:rsidRPr="00FA43C1" w:rsidRDefault="00FA43C1" w:rsidP="00030C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5"/>
              <w:rPr>
                <w:rFonts w:ascii="Cambria" w:hAnsi="Cambria" w:cs="Arial"/>
                <w:bCs/>
                <w:sz w:val="24"/>
              </w:rPr>
            </w:pPr>
          </w:p>
        </w:tc>
        <w:tc>
          <w:tcPr>
            <w:tcW w:w="5940" w:type="dxa"/>
            <w:shd w:val="clear" w:color="auto" w:fill="F2F2F2" w:themeFill="background1" w:themeFillShade="F2"/>
          </w:tcPr>
          <w:p w14:paraId="40E7B99E" w14:textId="77777777" w:rsidR="00FA43C1" w:rsidRPr="00FA43C1" w:rsidRDefault="00FA43C1" w:rsidP="00030C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5"/>
              <w:rPr>
                <w:rFonts w:ascii="Cambria" w:hAnsi="Cambria" w:cs="Arial"/>
                <w:bCs/>
                <w:sz w:val="24"/>
              </w:rPr>
            </w:pPr>
          </w:p>
        </w:tc>
      </w:tr>
      <w:tr w:rsidR="00FA43C1" w:rsidRPr="00FA43C1" w14:paraId="5401E1F4" w14:textId="77777777" w:rsidTr="00FA43C1">
        <w:trPr>
          <w:trHeight w:val="567"/>
        </w:trPr>
        <w:tc>
          <w:tcPr>
            <w:tcW w:w="993" w:type="dxa"/>
            <w:shd w:val="clear" w:color="auto" w:fill="F2F2F2" w:themeFill="background1" w:themeFillShade="F2"/>
          </w:tcPr>
          <w:p w14:paraId="74B098E8" w14:textId="77777777" w:rsidR="00FA43C1" w:rsidRPr="00FA43C1" w:rsidRDefault="00FA43C1" w:rsidP="00030C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5"/>
              <w:rPr>
                <w:rFonts w:ascii="Cambria" w:hAnsi="Cambria" w:cs="Arial"/>
                <w:bCs/>
                <w:sz w:val="24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35E6EC3A" w14:textId="77777777" w:rsidR="00FA43C1" w:rsidRPr="00FA43C1" w:rsidRDefault="00FA43C1" w:rsidP="00030C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5"/>
              <w:rPr>
                <w:rFonts w:ascii="Cambria" w:hAnsi="Cambria" w:cs="Arial"/>
                <w:bCs/>
                <w:sz w:val="24"/>
              </w:rPr>
            </w:pPr>
            <w:r w:rsidRPr="00FA43C1">
              <w:rPr>
                <w:rFonts w:ascii="Cambria" w:hAnsi="Cambria" w:cs="Arial"/>
                <w:bCs/>
                <w:sz w:val="24"/>
              </w:rPr>
              <w:t>So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7012EEE" w14:textId="77777777" w:rsidR="00FA43C1" w:rsidRPr="00FA43C1" w:rsidRDefault="00FA43C1" w:rsidP="00030C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5"/>
              <w:rPr>
                <w:rFonts w:ascii="Cambria" w:hAnsi="Cambria" w:cs="Arial"/>
                <w:bCs/>
                <w:sz w:val="24"/>
              </w:rPr>
            </w:pPr>
          </w:p>
        </w:tc>
        <w:tc>
          <w:tcPr>
            <w:tcW w:w="5940" w:type="dxa"/>
            <w:shd w:val="clear" w:color="auto" w:fill="F2F2F2" w:themeFill="background1" w:themeFillShade="F2"/>
          </w:tcPr>
          <w:p w14:paraId="037253B4" w14:textId="77777777" w:rsidR="00FA43C1" w:rsidRPr="00FA43C1" w:rsidRDefault="00FA43C1" w:rsidP="00030C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5"/>
              <w:rPr>
                <w:rFonts w:ascii="Cambria" w:hAnsi="Cambria" w:cs="Arial"/>
                <w:bCs/>
                <w:sz w:val="24"/>
              </w:rPr>
            </w:pPr>
          </w:p>
        </w:tc>
      </w:tr>
    </w:tbl>
    <w:p w14:paraId="67462501" w14:textId="77777777" w:rsidR="00FA43C1" w:rsidRDefault="00FA43C1" w:rsidP="00030C29">
      <w:pPr>
        <w:widowControl w:val="0"/>
        <w:autoSpaceDE w:val="0"/>
        <w:autoSpaceDN w:val="0"/>
        <w:adjustRightInd w:val="0"/>
        <w:spacing w:line="276" w:lineRule="auto"/>
        <w:ind w:left="-5" w:right="-15"/>
        <w:rPr>
          <w:rFonts w:ascii="Cambria" w:hAnsi="Cambria" w:cs="Arial"/>
          <w:b/>
          <w:bCs/>
          <w:sz w:val="24"/>
        </w:rPr>
      </w:pPr>
    </w:p>
    <w:p w14:paraId="09068FA0" w14:textId="77777777" w:rsidR="00FA43C1" w:rsidRPr="00526899" w:rsidRDefault="00FA43C1" w:rsidP="00030C29">
      <w:pPr>
        <w:widowControl w:val="0"/>
        <w:autoSpaceDE w:val="0"/>
        <w:autoSpaceDN w:val="0"/>
        <w:adjustRightInd w:val="0"/>
        <w:spacing w:line="276" w:lineRule="auto"/>
        <w:ind w:left="-5" w:right="-15"/>
        <w:rPr>
          <w:rFonts w:ascii="Cambria" w:hAnsi="Cambria" w:cs="Arial"/>
          <w:b/>
          <w:bCs/>
          <w:sz w:val="24"/>
        </w:rPr>
      </w:pPr>
    </w:p>
    <w:p w14:paraId="5BC0B50E" w14:textId="77777777" w:rsidR="00137158" w:rsidRPr="00526899" w:rsidRDefault="00137158" w:rsidP="00030C29">
      <w:pPr>
        <w:widowControl w:val="0"/>
        <w:autoSpaceDE w:val="0"/>
        <w:autoSpaceDN w:val="0"/>
        <w:adjustRightInd w:val="0"/>
        <w:spacing w:before="6" w:line="276" w:lineRule="auto"/>
        <w:rPr>
          <w:rFonts w:ascii="Cambria" w:hAnsi="Cambria" w:cs="Arial"/>
          <w:sz w:val="14"/>
          <w:szCs w:val="12"/>
        </w:rPr>
      </w:pPr>
    </w:p>
    <w:p w14:paraId="0AEEC251" w14:textId="77777777" w:rsidR="009C6A17" w:rsidRPr="00526899" w:rsidRDefault="009C6A17" w:rsidP="00030C29">
      <w:pPr>
        <w:widowControl w:val="0"/>
        <w:tabs>
          <w:tab w:val="left" w:pos="7797"/>
        </w:tabs>
        <w:autoSpaceDE w:val="0"/>
        <w:autoSpaceDN w:val="0"/>
        <w:adjustRightInd w:val="0"/>
        <w:spacing w:line="276" w:lineRule="auto"/>
        <w:ind w:left="-5" w:right="-15"/>
        <w:rPr>
          <w:rFonts w:ascii="Cambria" w:hAnsi="Cambria"/>
          <w:sz w:val="24"/>
        </w:rPr>
      </w:pPr>
    </w:p>
    <w:sectPr w:rsidR="009C6A17" w:rsidRPr="00526899" w:rsidSect="003A21E4">
      <w:footerReference w:type="default" r:id="rId10"/>
      <w:footnotePr>
        <w:pos w:val="beneathText"/>
      </w:footnotePr>
      <w:pgSz w:w="11905" w:h="16837"/>
      <w:pgMar w:top="1134" w:right="1415" w:bottom="709" w:left="1418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68F3D" w14:textId="77777777" w:rsidR="003C3A82" w:rsidRDefault="003C3A82" w:rsidP="00C71370">
      <w:r>
        <w:separator/>
      </w:r>
    </w:p>
  </w:endnote>
  <w:endnote w:type="continuationSeparator" w:id="0">
    <w:p w14:paraId="1485AD79" w14:textId="77777777" w:rsidR="003C3A82" w:rsidRDefault="003C3A82" w:rsidP="00C7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">
    <w:altName w:val="Arial"/>
    <w:charset w:val="00"/>
    <w:family w:val="auto"/>
    <w:pitch w:val="default"/>
  </w:font>
  <w:font w:name="Andale Sans UI">
    <w:altName w:val="Arial Unicode MS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sz w:val="20"/>
      </w:rPr>
      <w:id w:val="-612818973"/>
      <w:docPartObj>
        <w:docPartGallery w:val="Page Numbers (Bottom of Page)"/>
        <w:docPartUnique/>
      </w:docPartObj>
    </w:sdtPr>
    <w:sdtEndPr/>
    <w:sdtContent>
      <w:p w14:paraId="668BBB11" w14:textId="77777777" w:rsidR="00C71370" w:rsidRPr="00C71370" w:rsidRDefault="00C71370" w:rsidP="00C71370">
        <w:pPr>
          <w:pStyle w:val="Fuzeile"/>
          <w:tabs>
            <w:tab w:val="clear" w:pos="9072"/>
            <w:tab w:val="right" w:pos="9069"/>
          </w:tabs>
          <w:jc w:val="right"/>
          <w:rPr>
            <w:rFonts w:asciiTheme="majorHAnsi" w:hAnsiTheme="majorHAnsi" w:cstheme="majorHAnsi"/>
            <w:sz w:val="20"/>
          </w:rPr>
        </w:pPr>
        <w:r w:rsidRPr="00C71370">
          <w:rPr>
            <w:rFonts w:asciiTheme="majorHAnsi" w:hAnsiTheme="majorHAnsi" w:cstheme="majorHAnsi"/>
            <w:sz w:val="20"/>
          </w:rPr>
          <w:fldChar w:fldCharType="begin"/>
        </w:r>
        <w:r w:rsidRPr="00C71370">
          <w:rPr>
            <w:rFonts w:asciiTheme="majorHAnsi" w:hAnsiTheme="majorHAnsi" w:cstheme="majorHAnsi"/>
            <w:sz w:val="20"/>
          </w:rPr>
          <w:instrText>PAGE   \* MERGEFORMAT</w:instrText>
        </w:r>
        <w:r w:rsidRPr="00C71370">
          <w:rPr>
            <w:rFonts w:asciiTheme="majorHAnsi" w:hAnsiTheme="majorHAnsi" w:cstheme="majorHAnsi"/>
            <w:sz w:val="20"/>
          </w:rPr>
          <w:fldChar w:fldCharType="separate"/>
        </w:r>
        <w:r w:rsidRPr="00C71370">
          <w:rPr>
            <w:rFonts w:asciiTheme="majorHAnsi" w:hAnsiTheme="majorHAnsi" w:cstheme="majorHAnsi"/>
            <w:sz w:val="20"/>
          </w:rPr>
          <w:t>2</w:t>
        </w:r>
        <w:r w:rsidRPr="00C71370">
          <w:rPr>
            <w:rFonts w:asciiTheme="majorHAnsi" w:hAnsiTheme="majorHAnsi" w:cstheme="majorHAnsi"/>
            <w:sz w:val="20"/>
          </w:rPr>
          <w:fldChar w:fldCharType="end"/>
        </w:r>
      </w:p>
    </w:sdtContent>
  </w:sdt>
  <w:p w14:paraId="19947742" w14:textId="77777777" w:rsidR="00C71370" w:rsidRPr="00C71370" w:rsidRDefault="00C71370">
    <w:pPr>
      <w:pStyle w:val="Fuzeile"/>
      <w:rPr>
        <w:rFonts w:asciiTheme="majorHAnsi" w:hAnsiTheme="majorHAnsi" w:cstheme="maj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06A0A" w14:textId="77777777" w:rsidR="003C3A82" w:rsidRDefault="003C3A82" w:rsidP="00C71370">
      <w:r>
        <w:separator/>
      </w:r>
    </w:p>
  </w:footnote>
  <w:footnote w:type="continuationSeparator" w:id="0">
    <w:p w14:paraId="6F5D4BBC" w14:textId="77777777" w:rsidR="003C3A82" w:rsidRDefault="003C3A82" w:rsidP="00C71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2496"/>
        </w:tabs>
        <w:ind w:left="2496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 w15:restartNumberingAfterBreak="0">
    <w:nsid w:val="0000000C"/>
    <w:multiLevelType w:val="multilevel"/>
    <w:tmpl w:val="19F2C65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0"/>
      </w:rPr>
    </w:lvl>
    <w:lvl w:ilvl="1">
      <w:start w:val="2"/>
      <w:numFmt w:val="bullet"/>
      <w:lvlText w:val="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 w15:restartNumberingAfterBreak="0">
    <w:nsid w:val="04DE5A13"/>
    <w:multiLevelType w:val="hybridMultilevel"/>
    <w:tmpl w:val="6F300F4C"/>
    <w:lvl w:ilvl="0" w:tplc="5064960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77A1192"/>
    <w:multiLevelType w:val="hybridMultilevel"/>
    <w:tmpl w:val="704EFF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6D0097"/>
    <w:multiLevelType w:val="hybridMultilevel"/>
    <w:tmpl w:val="B0566DCA"/>
    <w:lvl w:ilvl="0" w:tplc="5064960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7E67DD5"/>
    <w:multiLevelType w:val="hybridMultilevel"/>
    <w:tmpl w:val="3A5C5FC4"/>
    <w:lvl w:ilvl="0" w:tplc="5064960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A6C4A3E"/>
    <w:multiLevelType w:val="hybridMultilevel"/>
    <w:tmpl w:val="081C8C88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244051EE"/>
    <w:multiLevelType w:val="hybridMultilevel"/>
    <w:tmpl w:val="A2A62ED0"/>
    <w:lvl w:ilvl="0" w:tplc="5064960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2F47C8"/>
    <w:multiLevelType w:val="hybridMultilevel"/>
    <w:tmpl w:val="F24CD086"/>
    <w:lvl w:ilvl="0" w:tplc="5064960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384BF6"/>
    <w:multiLevelType w:val="hybridMultilevel"/>
    <w:tmpl w:val="A9D863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4E79AB"/>
    <w:multiLevelType w:val="hybridMultilevel"/>
    <w:tmpl w:val="C346F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D77CF7"/>
    <w:multiLevelType w:val="hybridMultilevel"/>
    <w:tmpl w:val="550C356C"/>
    <w:lvl w:ilvl="0" w:tplc="5064960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856902"/>
    <w:multiLevelType w:val="hybridMultilevel"/>
    <w:tmpl w:val="71BA74EE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A520EBB"/>
    <w:multiLevelType w:val="hybridMultilevel"/>
    <w:tmpl w:val="7EFCEEE4"/>
    <w:lvl w:ilvl="0" w:tplc="5064960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11652"/>
    <w:multiLevelType w:val="hybridMultilevel"/>
    <w:tmpl w:val="FDC61E86"/>
    <w:lvl w:ilvl="0" w:tplc="0407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5" w15:restartNumberingAfterBreak="0">
    <w:nsid w:val="7BAE18B8"/>
    <w:multiLevelType w:val="hybridMultilevel"/>
    <w:tmpl w:val="DB00269A"/>
    <w:lvl w:ilvl="0" w:tplc="5064960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EC0C77"/>
    <w:multiLevelType w:val="hybridMultilevel"/>
    <w:tmpl w:val="86029132"/>
    <w:lvl w:ilvl="0" w:tplc="5064960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11"/>
  </w:num>
  <w:num w:numId="10">
    <w:abstractNumId w:val="13"/>
  </w:num>
  <w:num w:numId="11">
    <w:abstractNumId w:val="14"/>
  </w:num>
  <w:num w:numId="12">
    <w:abstractNumId w:val="15"/>
  </w:num>
  <w:num w:numId="13">
    <w:abstractNumId w:val="16"/>
  </w:num>
  <w:num w:numId="14">
    <w:abstractNumId w:val="17"/>
  </w:num>
  <w:num w:numId="15">
    <w:abstractNumId w:val="19"/>
  </w:num>
  <w:num w:numId="16">
    <w:abstractNumId w:val="29"/>
  </w:num>
  <w:num w:numId="17">
    <w:abstractNumId w:val="34"/>
  </w:num>
  <w:num w:numId="18">
    <w:abstractNumId w:val="23"/>
  </w:num>
  <w:num w:numId="19">
    <w:abstractNumId w:val="31"/>
  </w:num>
  <w:num w:numId="20">
    <w:abstractNumId w:val="35"/>
  </w:num>
  <w:num w:numId="21">
    <w:abstractNumId w:val="36"/>
  </w:num>
  <w:num w:numId="22">
    <w:abstractNumId w:val="27"/>
  </w:num>
  <w:num w:numId="23">
    <w:abstractNumId w:val="28"/>
  </w:num>
  <w:num w:numId="24">
    <w:abstractNumId w:val="25"/>
  </w:num>
  <w:num w:numId="25">
    <w:abstractNumId w:val="24"/>
  </w:num>
  <w:num w:numId="26">
    <w:abstractNumId w:val="22"/>
  </w:num>
  <w:num w:numId="27">
    <w:abstractNumId w:val="33"/>
  </w:num>
  <w:num w:numId="28">
    <w:abstractNumId w:val="30"/>
  </w:num>
  <w:num w:numId="29">
    <w:abstractNumId w:val="26"/>
  </w:num>
  <w:num w:numId="30">
    <w:abstractNumId w:val="3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proofState w:spelling="clean" w:grammar="clean"/>
  <w:defaultTabStop w:val="709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8C"/>
    <w:rsid w:val="00030C29"/>
    <w:rsid w:val="00030F8C"/>
    <w:rsid w:val="000318A2"/>
    <w:rsid w:val="00036BE2"/>
    <w:rsid w:val="00051817"/>
    <w:rsid w:val="000A54F7"/>
    <w:rsid w:val="000B23C2"/>
    <w:rsid w:val="000C2865"/>
    <w:rsid w:val="00120C59"/>
    <w:rsid w:val="00137158"/>
    <w:rsid w:val="00147FA6"/>
    <w:rsid w:val="00162313"/>
    <w:rsid w:val="00171B5D"/>
    <w:rsid w:val="00286B4F"/>
    <w:rsid w:val="00291F43"/>
    <w:rsid w:val="00326E0A"/>
    <w:rsid w:val="0033218A"/>
    <w:rsid w:val="00374110"/>
    <w:rsid w:val="003A21E4"/>
    <w:rsid w:val="003C2DC8"/>
    <w:rsid w:val="003C3A82"/>
    <w:rsid w:val="004D0AF8"/>
    <w:rsid w:val="004D2AF7"/>
    <w:rsid w:val="00501A9D"/>
    <w:rsid w:val="00526899"/>
    <w:rsid w:val="0052714B"/>
    <w:rsid w:val="005513C8"/>
    <w:rsid w:val="005B58C6"/>
    <w:rsid w:val="00663D62"/>
    <w:rsid w:val="006D4B77"/>
    <w:rsid w:val="00706B8A"/>
    <w:rsid w:val="00737082"/>
    <w:rsid w:val="00762390"/>
    <w:rsid w:val="00781EE9"/>
    <w:rsid w:val="007B1B82"/>
    <w:rsid w:val="007C0946"/>
    <w:rsid w:val="00857EF9"/>
    <w:rsid w:val="008B7BF7"/>
    <w:rsid w:val="00905802"/>
    <w:rsid w:val="00985B44"/>
    <w:rsid w:val="009B14D6"/>
    <w:rsid w:val="009C6A17"/>
    <w:rsid w:val="009E0E83"/>
    <w:rsid w:val="00A7158C"/>
    <w:rsid w:val="00AC064E"/>
    <w:rsid w:val="00B1449C"/>
    <w:rsid w:val="00BE3186"/>
    <w:rsid w:val="00C50CAD"/>
    <w:rsid w:val="00C666C9"/>
    <w:rsid w:val="00C71370"/>
    <w:rsid w:val="00CB3500"/>
    <w:rsid w:val="00CC3638"/>
    <w:rsid w:val="00D17AEC"/>
    <w:rsid w:val="00D9396F"/>
    <w:rsid w:val="00DB31F3"/>
    <w:rsid w:val="00DE228A"/>
    <w:rsid w:val="00E32F65"/>
    <w:rsid w:val="00E450F5"/>
    <w:rsid w:val="00EF2619"/>
    <w:rsid w:val="00EF4A19"/>
    <w:rsid w:val="00F13F2A"/>
    <w:rsid w:val="00F2515E"/>
    <w:rsid w:val="00F44EE7"/>
    <w:rsid w:val="00F45903"/>
    <w:rsid w:val="00F55698"/>
    <w:rsid w:val="00FA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BADAE"/>
  <w14:defaultImageDpi w14:val="300"/>
  <w15:chartTrackingRefBased/>
  <w15:docId w15:val="{264F834F-A4D3-4476-B984-C817D42C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Tahoma" w:hAnsi="Tahoma"/>
      <w:sz w:val="22"/>
      <w:lang w:eastAsia="ar-SA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Wingdings" w:hAnsi="Wingdings"/>
    </w:rPr>
  </w:style>
  <w:style w:type="character" w:customStyle="1" w:styleId="WW8Num12z0">
    <w:name w:val="WW8Num12z0"/>
    <w:rPr>
      <w:sz w:val="20"/>
      <w:szCs w:val="2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Absatz-Standardschriftart1">
    <w:name w:val="Absatz-Standardschriftart1"/>
  </w:style>
  <w:style w:type="character" w:styleId="Hyperlink">
    <w:name w:val="Hyperlink"/>
    <w:semiHidden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styleId="Textkrper">
    <w:name w:val="Body Text"/>
    <w:basedOn w:val="Standard"/>
    <w:semiHidden/>
    <w:rPr>
      <w:rFonts w:ascii="Times New Roman" w:hAnsi="Times New Roman"/>
      <w:szCs w:val="24"/>
    </w:rPr>
  </w:style>
  <w:style w:type="paragraph" w:styleId="Liste">
    <w:name w:val="List"/>
    <w:basedOn w:val="Textkrper"/>
    <w:semiHidden/>
    <w:rPr>
      <w:rFonts w:ascii="Times" w:hAnsi="Times"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Times" w:hAnsi="Times" w:cs="Tahoma"/>
      <w:i/>
      <w:iCs/>
      <w:sz w:val="20"/>
    </w:rPr>
  </w:style>
  <w:style w:type="paragraph" w:customStyle="1" w:styleId="Verzeichnis">
    <w:name w:val="Verzeichnis"/>
    <w:basedOn w:val="Standard"/>
    <w:pPr>
      <w:suppressLineNumbers/>
    </w:pPr>
    <w:rPr>
      <w:rFonts w:ascii="Times" w:hAnsi="Times" w:cs="Tahoma"/>
    </w:rPr>
  </w:style>
  <w:style w:type="paragraph" w:styleId="Titel">
    <w:name w:val="Title"/>
    <w:basedOn w:val="Standard"/>
    <w:next w:val="Untertitel"/>
    <w:qFormat/>
    <w:pPr>
      <w:jc w:val="center"/>
    </w:pPr>
    <w:rPr>
      <w:sz w:val="28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Comic Sans MS" w:hAnsi="Comic Sans MS"/>
      <w:sz w:val="24"/>
      <w:szCs w:val="24"/>
    </w:rPr>
  </w:style>
  <w:style w:type="paragraph" w:customStyle="1" w:styleId="Textkrper21">
    <w:name w:val="Textkörper 21"/>
    <w:basedOn w:val="Standard"/>
    <w:pPr>
      <w:jc w:val="center"/>
    </w:pPr>
    <w:rPr>
      <w:rFonts w:ascii="Comic Sans MS" w:hAnsi="Comic Sans MS"/>
      <w:caps/>
      <w:sz w:val="24"/>
      <w:szCs w:val="24"/>
    </w:r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customStyle="1" w:styleId="FarbigeListe-Akzent11">
    <w:name w:val="Farbige Liste - Akzent 11"/>
    <w:basedOn w:val="Standard"/>
    <w:uiPriority w:val="34"/>
    <w:qFormat/>
    <w:rsid w:val="00137158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AF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4D2AF7"/>
    <w:rPr>
      <w:rFonts w:ascii="Segoe UI" w:hAnsi="Segoe UI" w:cs="Segoe UI"/>
      <w:sz w:val="18"/>
      <w:szCs w:val="18"/>
      <w:lang w:eastAsia="ar-SA"/>
    </w:rPr>
  </w:style>
  <w:style w:type="paragraph" w:styleId="Listenabsatz">
    <w:name w:val="List Paragraph"/>
    <w:basedOn w:val="Standard"/>
    <w:uiPriority w:val="34"/>
    <w:qFormat/>
    <w:rsid w:val="00030C29"/>
    <w:pPr>
      <w:ind w:left="720"/>
      <w:contextualSpacing/>
    </w:pPr>
  </w:style>
  <w:style w:type="table" w:styleId="Tabellenraster">
    <w:name w:val="Table Grid"/>
    <w:basedOn w:val="NormaleTabelle"/>
    <w:uiPriority w:val="59"/>
    <w:rsid w:val="00FA4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713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1370"/>
    <w:rPr>
      <w:rFonts w:ascii="Tahoma" w:hAnsi="Tahoma"/>
      <w:sz w:val="22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C713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1370"/>
    <w:rPr>
      <w:rFonts w:ascii="Tahoma" w:hAnsi="Tahoma"/>
      <w:sz w:val="22"/>
      <w:lang w:eastAsia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F26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sberg@schuleamse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68D67-2F3B-48AE-991E-4D04D8E2F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1396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Bewertungsschema Praktikumsmappe</vt:lpstr>
    </vt:vector>
  </TitlesOfParts>
  <Company>HP</Company>
  <LinksUpToDate>false</LinksUpToDate>
  <CharactersWithSpaces>10171</CharactersWithSpaces>
  <SharedDoc>false</SharedDoc>
  <HLinks>
    <vt:vector size="6" baseType="variant">
      <vt:variant>
        <vt:i4>6684791</vt:i4>
      </vt:variant>
      <vt:variant>
        <vt:i4>0</vt:i4>
      </vt:variant>
      <vt:variant>
        <vt:i4>0</vt:i4>
      </vt:variant>
      <vt:variant>
        <vt:i4>5</vt:i4>
      </vt:variant>
      <vt:variant>
        <vt:lpwstr>http://berufenet.arbeitsagentur.de/berufe/index.jsp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Bewertungsschema Praktikumsmappe</dc:title>
  <dc:subject/>
  <dc:creator>Marion</dc:creator>
  <cp:keywords/>
  <dc:description/>
  <cp:lastModifiedBy>Sebastian Lausberg</cp:lastModifiedBy>
  <cp:revision>10</cp:revision>
  <cp:lastPrinted>2019-02-27T06:39:00Z</cp:lastPrinted>
  <dcterms:created xsi:type="dcterms:W3CDTF">2018-06-14T11:13:00Z</dcterms:created>
  <dcterms:modified xsi:type="dcterms:W3CDTF">2019-02-27T15:23:00Z</dcterms:modified>
</cp:coreProperties>
</file>